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D0DA" w14:textId="77777777" w:rsidR="00B73F29" w:rsidRPr="00F045D5" w:rsidRDefault="00601E61" w:rsidP="00B73F29">
      <w:pPr>
        <w:pStyle w:val="a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045D5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แบบประเมินความพึงพอใจ</w:t>
      </w:r>
      <w:r w:rsidR="00B73F29" w:rsidRPr="00F045D5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โครงการพัฒนาขีดความสามารถทางเทคโนโลยีและวิจัย</w:t>
      </w:r>
    </w:p>
    <w:p w14:paraId="1F9ED0DB" w14:textId="1D51E482" w:rsidR="00263944" w:rsidRPr="00F045D5" w:rsidRDefault="00B73F29" w:rsidP="00B73F29">
      <w:pPr>
        <w:pStyle w:val="a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val="en-US"/>
        </w:rPr>
      </w:pPr>
      <w:r w:rsidRPr="00F045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1A3D76" w:rsidRPr="00F045D5">
        <w:rPr>
          <w:rFonts w:ascii="TH SarabunPSK" w:hAnsi="TH SarabunPSK" w:cs="TH SarabunPSK"/>
          <w:b/>
          <w:bCs/>
          <w:sz w:val="36"/>
          <w:szCs w:val="36"/>
          <w:cs/>
        </w:rPr>
        <w:t>งภาคเอกชนใน</w:t>
      </w:r>
      <w:r w:rsidRPr="00F045D5">
        <w:rPr>
          <w:rFonts w:ascii="TH SarabunPSK" w:hAnsi="TH SarabunPSK" w:cs="TH SarabunPSK"/>
          <w:b/>
          <w:bCs/>
          <w:sz w:val="36"/>
          <w:szCs w:val="36"/>
          <w:cs/>
        </w:rPr>
        <w:t>พื้นที่</w:t>
      </w:r>
      <w:bookmarkStart w:id="0" w:name="_GoBack"/>
      <w:bookmarkEnd w:id="0"/>
    </w:p>
    <w:p w14:paraId="1F9ED0DC" w14:textId="77777777" w:rsidR="00391084" w:rsidRPr="00F045D5" w:rsidRDefault="00391084">
      <w:pPr>
        <w:pStyle w:val="a"/>
        <w:jc w:val="center"/>
        <w:rPr>
          <w:rFonts w:ascii="TH SarabunPSK" w:hAnsi="TH SarabunPSK" w:cs="TH SarabunPSK"/>
          <w:b/>
          <w:bCs/>
          <w:color w:val="000000"/>
          <w:lang w:val="en-US"/>
        </w:rPr>
      </w:pPr>
    </w:p>
    <w:tbl>
      <w:tblPr>
        <w:tblW w:w="140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519"/>
        <w:gridCol w:w="6"/>
        <w:gridCol w:w="1238"/>
        <w:gridCol w:w="6"/>
        <w:gridCol w:w="1270"/>
        <w:gridCol w:w="6"/>
        <w:gridCol w:w="425"/>
        <w:gridCol w:w="966"/>
        <w:gridCol w:w="6"/>
        <w:gridCol w:w="1911"/>
        <w:gridCol w:w="1842"/>
        <w:gridCol w:w="1845"/>
      </w:tblGrid>
      <w:tr w:rsidR="00243788" w:rsidRPr="00F045D5" w14:paraId="1F9ED0DE" w14:textId="77777777">
        <w:trPr>
          <w:gridBefore w:val="1"/>
          <w:gridAfter w:val="2"/>
          <w:wBefore w:w="12" w:type="dxa"/>
          <w:wAfter w:w="3687" w:type="dxa"/>
          <w:cantSplit/>
        </w:trPr>
        <w:tc>
          <w:tcPr>
            <w:tcW w:w="10353" w:type="dxa"/>
            <w:gridSpan w:val="10"/>
            <w:shd w:val="clear" w:color="auto" w:fill="F2F2F2"/>
            <w:vAlign w:val="center"/>
          </w:tcPr>
          <w:p w14:paraId="1F9ED0DD" w14:textId="77777777" w:rsidR="00243788" w:rsidRPr="00F045D5" w:rsidRDefault="00243788" w:rsidP="00391084">
            <w:pPr>
              <w:pStyle w:val="a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ส่วนที่ 1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: ข้อมูลทั่วไปของโครงการ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 xml:space="preserve"> </w:t>
            </w:r>
          </w:p>
        </w:tc>
      </w:tr>
      <w:tr w:rsidR="00243788" w:rsidRPr="00F045D5" w14:paraId="1F9ED0E0" w14:textId="77777777">
        <w:trPr>
          <w:gridBefore w:val="1"/>
          <w:gridAfter w:val="2"/>
          <w:wBefore w:w="12" w:type="dxa"/>
          <w:wAfter w:w="3687" w:type="dxa"/>
          <w:cantSplit/>
        </w:trPr>
        <w:tc>
          <w:tcPr>
            <w:tcW w:w="10353" w:type="dxa"/>
            <w:gridSpan w:val="10"/>
            <w:shd w:val="clear" w:color="auto" w:fill="auto"/>
          </w:tcPr>
          <w:p w14:paraId="1F9ED0DF" w14:textId="77777777" w:rsidR="00243788" w:rsidRPr="00F045D5" w:rsidRDefault="00717CF1" w:rsidP="00C10B5F">
            <w:pPr>
              <w:pStyle w:val="a"/>
              <w:numPr>
                <w:ilvl w:val="0"/>
                <w:numId w:val="13"/>
              </w:numPr>
              <w:tabs>
                <w:tab w:val="left" w:pos="448"/>
              </w:tabs>
              <w:ind w:left="448" w:hanging="444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 xml:space="preserve">ชื่อโครงการ </w:t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: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</w:p>
        </w:tc>
      </w:tr>
      <w:tr w:rsidR="00243788" w:rsidRPr="00F045D5" w14:paraId="1F9ED0E2" w14:textId="77777777">
        <w:trPr>
          <w:gridBefore w:val="1"/>
          <w:gridAfter w:val="2"/>
          <w:wBefore w:w="12" w:type="dxa"/>
          <w:wAfter w:w="3687" w:type="dxa"/>
          <w:cantSplit/>
        </w:trPr>
        <w:tc>
          <w:tcPr>
            <w:tcW w:w="10353" w:type="dxa"/>
            <w:gridSpan w:val="10"/>
            <w:shd w:val="clear" w:color="auto" w:fill="auto"/>
          </w:tcPr>
          <w:p w14:paraId="1F9ED0E1" w14:textId="77777777" w:rsidR="00243788" w:rsidRPr="00F045D5" w:rsidRDefault="00243788" w:rsidP="00C10B5F">
            <w:pPr>
              <w:pStyle w:val="a"/>
              <w:numPr>
                <w:ilvl w:val="0"/>
                <w:numId w:val="13"/>
              </w:numPr>
              <w:tabs>
                <w:tab w:val="left" w:pos="430"/>
              </w:tabs>
              <w:ind w:left="448" w:hanging="426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ชื่อ</w:t>
            </w:r>
            <w:r w:rsidR="007124C7" w:rsidRPr="00F045D5">
              <w:rPr>
                <w:rFonts w:ascii="TH SarabunPSK" w:hAnsi="TH SarabunPSK" w:cs="TH SarabunPSK"/>
                <w:color w:val="000000"/>
                <w:cs/>
              </w:rPr>
              <w:t>สถานประการ</w:t>
            </w:r>
            <w:r w:rsidR="00ED7932" w:rsidRPr="00F045D5">
              <w:rPr>
                <w:rFonts w:ascii="TH SarabunPSK" w:hAnsi="TH SarabunPSK" w:cs="TH SarabunPSK"/>
                <w:color w:val="000000"/>
                <w:cs/>
              </w:rPr>
              <w:t>และผู้ประสานงาน</w:t>
            </w:r>
            <w:r w:rsidR="00717CF1"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:   </w:t>
            </w:r>
          </w:p>
        </w:tc>
      </w:tr>
      <w:tr w:rsidR="00243788" w:rsidRPr="00F045D5" w14:paraId="1F9ED0E4" w14:textId="77777777">
        <w:trPr>
          <w:gridBefore w:val="1"/>
          <w:gridAfter w:val="2"/>
          <w:wBefore w:w="12" w:type="dxa"/>
          <w:wAfter w:w="3687" w:type="dxa"/>
          <w:cantSplit/>
        </w:trPr>
        <w:tc>
          <w:tcPr>
            <w:tcW w:w="10353" w:type="dxa"/>
            <w:gridSpan w:val="10"/>
            <w:shd w:val="clear" w:color="auto" w:fill="auto"/>
          </w:tcPr>
          <w:p w14:paraId="1F9ED0E3" w14:textId="77777777" w:rsidR="00243788" w:rsidRPr="00F045D5" w:rsidRDefault="007124C7" w:rsidP="004906A8">
            <w:pPr>
              <w:pStyle w:val="a"/>
              <w:numPr>
                <w:ilvl w:val="0"/>
                <w:numId w:val="13"/>
              </w:numPr>
              <w:ind w:left="430" w:hanging="426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ชื่อนักวิจัย</w:t>
            </w:r>
            <w:r w:rsidR="00243788" w:rsidRPr="00F045D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243788"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(หัวหน้าโครงการ)</w:t>
            </w:r>
            <w:r w:rsidR="00717CF1"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:   </w:t>
            </w:r>
          </w:p>
        </w:tc>
      </w:tr>
      <w:tr w:rsidR="00243788" w:rsidRPr="00F045D5" w14:paraId="1F9ED0E6" w14:textId="77777777">
        <w:trPr>
          <w:gridAfter w:val="2"/>
          <w:wAfter w:w="3687" w:type="dxa"/>
          <w:cantSplit/>
        </w:trPr>
        <w:tc>
          <w:tcPr>
            <w:tcW w:w="10365" w:type="dxa"/>
            <w:gridSpan w:val="11"/>
            <w:shd w:val="clear" w:color="auto" w:fill="F2F2F2"/>
          </w:tcPr>
          <w:p w14:paraId="1F9ED0E5" w14:textId="77777777" w:rsidR="00243788" w:rsidRPr="00F045D5" w:rsidRDefault="00243788" w:rsidP="007124C7">
            <w:pPr>
              <w:pStyle w:val="a"/>
              <w:tabs>
                <w:tab w:val="left" w:pos="709"/>
                <w:tab w:val="left" w:pos="993"/>
                <w:tab w:val="left" w:pos="1276"/>
              </w:tabs>
              <w:ind w:right="115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s/>
              </w:rPr>
              <w:br w:type="page"/>
            </w:r>
            <w:r w:rsidRPr="00F045D5">
              <w:rPr>
                <w:rFonts w:ascii="TH SarabunPSK" w:hAnsi="TH SarabunPSK" w:cs="TH SarabunPSK"/>
                <w:cs/>
              </w:rPr>
              <w:br w:type="page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br w:type="page"/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 xml:space="preserve">ส่วนที่ </w:t>
            </w:r>
            <w:r w:rsidRPr="00F045D5">
              <w:rPr>
                <w:rFonts w:ascii="TH SarabunPSK" w:hAnsi="TH SarabunPSK" w:cs="TH SarabunPSK"/>
                <w:b/>
                <w:color w:val="000000"/>
                <w:u w:val="single"/>
                <w:lang w:val="en-US"/>
              </w:rPr>
              <w:t>2</w:t>
            </w:r>
            <w:r w:rsidR="00746063"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 xml:space="preserve"> 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</w:rPr>
              <w:t>:</w:t>
            </w:r>
            <w:r w:rsidR="00746063" w:rsidRPr="00F045D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 xml:space="preserve">ข้อมูลผลลัพธ์และผลกระทบที่เกิดขึ้นจากการโครงการ </w:t>
            </w:r>
            <w:r w:rsidR="00F474EA" w:rsidRPr="00F045D5">
              <w:rPr>
                <w:rFonts w:ascii="TH SarabunPSK" w:hAnsi="TH SarabunPSK" w:cs="TH SarabunPSK"/>
                <w:b/>
                <w:bCs/>
                <w:color w:val="000000"/>
                <w:lang w:val="en-US"/>
              </w:rPr>
              <w:t>I</w:t>
            </w:r>
            <w:r w:rsidR="007124C7" w:rsidRPr="00F045D5">
              <w:rPr>
                <w:rFonts w:ascii="TH SarabunPSK" w:hAnsi="TH SarabunPSK" w:cs="TH SarabunPSK"/>
                <w:b/>
                <w:bCs/>
                <w:color w:val="000000"/>
                <w:lang w:val="en-US"/>
              </w:rPr>
              <w:t>RTC</w:t>
            </w:r>
          </w:p>
        </w:tc>
      </w:tr>
      <w:tr w:rsidR="00243788" w:rsidRPr="00F045D5" w14:paraId="1F9ED0F2" w14:textId="77777777">
        <w:trPr>
          <w:gridAfter w:val="2"/>
          <w:wAfter w:w="3687" w:type="dxa"/>
          <w:trHeight w:val="1026"/>
        </w:trPr>
        <w:tc>
          <w:tcPr>
            <w:tcW w:w="10365" w:type="dxa"/>
            <w:gridSpan w:val="11"/>
            <w:tcBorders>
              <w:bottom w:val="single" w:sz="6" w:space="0" w:color="auto"/>
            </w:tcBorders>
          </w:tcPr>
          <w:p w14:paraId="1F9ED0E7" w14:textId="77777777" w:rsidR="00243788" w:rsidRPr="00F045D5" w:rsidRDefault="00243788" w:rsidP="00B52CAD">
            <w:pPr>
              <w:pStyle w:val="a"/>
              <w:numPr>
                <w:ilvl w:val="0"/>
                <w:numId w:val="13"/>
              </w:numPr>
              <w:ind w:left="460" w:right="0" w:hanging="42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ท่านคาดว่าผลสำเร็จด้านธุรกิจซึ่งเป็นผลมาจากโครงการ </w:t>
            </w:r>
            <w:r w:rsidR="007124C7" w:rsidRPr="00F045D5">
              <w:rPr>
                <w:rFonts w:ascii="TH SarabunPSK" w:hAnsi="TH SarabunPSK" w:cs="TH SarabunPSK"/>
                <w:color w:val="000000"/>
                <w:lang w:val="en-US"/>
              </w:rPr>
              <w:t>IRTC</w:t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จะเกิดขึ้นเมื่อใด</w:t>
            </w:r>
          </w:p>
          <w:tbl>
            <w:tblPr>
              <w:tblW w:w="8539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4252"/>
            </w:tblGrid>
            <w:tr w:rsidR="00601E61" w:rsidRPr="00F045D5" w14:paraId="1F9ED0EA" w14:textId="77777777" w:rsidTr="00601E61">
              <w:tc>
                <w:tcPr>
                  <w:tcW w:w="4287" w:type="dxa"/>
                </w:tcPr>
                <w:p w14:paraId="1F9ED0E8" w14:textId="77777777" w:rsidR="00601E61" w:rsidRPr="00F045D5" w:rsidRDefault="00601E61" w:rsidP="00601E61">
                  <w:pPr>
                    <w:pStyle w:val="a"/>
                    <w:ind w:left="360" w:right="34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F045D5">
                    <w:rPr>
                      <w:rFonts w:ascii="TH SarabunPSK" w:hAnsi="TH SarabunPSK" w:cs="TH SarabunPSK"/>
                      <w:color w:val="000000"/>
                    </w:rPr>
                    <w:sym w:font="Wingdings" w:char="F06F"/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เกิดขึ้นทันที หลังเสร็จสิ้นโครงการ</w:t>
                  </w:r>
                </w:p>
              </w:tc>
              <w:tc>
                <w:tcPr>
                  <w:tcW w:w="4252" w:type="dxa"/>
                </w:tcPr>
                <w:p w14:paraId="1F9ED0E9" w14:textId="77777777" w:rsidR="00601E61" w:rsidRPr="00F045D5" w:rsidRDefault="00601E61" w:rsidP="00601E61">
                  <w:pPr>
                    <w:pStyle w:val="a"/>
                    <w:ind w:left="360" w:right="0"/>
                    <w:rPr>
                      <w:rFonts w:ascii="TH SarabunPSK" w:hAnsi="TH SarabunPSK" w:cs="TH SarabunPSK"/>
                      <w:color w:val="000000"/>
                      <w:cs/>
                      <w:lang w:val="en-US"/>
                    </w:rPr>
                  </w:pPr>
                  <w:r w:rsidRPr="00F045D5">
                    <w:rPr>
                      <w:rFonts w:ascii="TH SarabunPSK" w:hAnsi="TH SarabunPSK" w:cs="TH SarabunPSK"/>
                      <w:color w:val="000000"/>
                    </w:rPr>
                    <w:sym w:font="Wingdings" w:char="F06F"/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ภายใน 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>6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  <w:lang w:val="en-US"/>
                    </w:rPr>
                    <w:t xml:space="preserve"> เดือน หลัง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>เสร็จสิ้นโครงการ</w:t>
                  </w:r>
                </w:p>
              </w:tc>
            </w:tr>
            <w:tr w:rsidR="00601E61" w:rsidRPr="00F045D5" w14:paraId="1F9ED0ED" w14:textId="77777777" w:rsidTr="00601E61">
              <w:tc>
                <w:tcPr>
                  <w:tcW w:w="4287" w:type="dxa"/>
                </w:tcPr>
                <w:p w14:paraId="1F9ED0EB" w14:textId="77777777" w:rsidR="00601E61" w:rsidRPr="00F045D5" w:rsidRDefault="00601E61" w:rsidP="00601E61">
                  <w:pPr>
                    <w:pStyle w:val="a"/>
                    <w:ind w:left="360" w:right="34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F045D5">
                    <w:rPr>
                      <w:rFonts w:ascii="TH SarabunPSK" w:hAnsi="TH SarabunPSK" w:cs="TH SarabunPSK"/>
                      <w:color w:val="000000"/>
                    </w:rPr>
                    <w:sym w:font="Wingdings" w:char="F06F"/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ภายใน 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 xml:space="preserve">1 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  <w:lang w:val="en-US"/>
                    </w:rPr>
                    <w:t>ปีหลัง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>เสร็จสิ้นโครงการ</w:t>
                  </w:r>
                </w:p>
              </w:tc>
              <w:tc>
                <w:tcPr>
                  <w:tcW w:w="4252" w:type="dxa"/>
                </w:tcPr>
                <w:p w14:paraId="1F9ED0EC" w14:textId="77777777" w:rsidR="00601E61" w:rsidRPr="00F045D5" w:rsidRDefault="00601E61" w:rsidP="00601E61">
                  <w:pPr>
                    <w:pStyle w:val="a"/>
                    <w:ind w:left="360" w:right="0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F045D5">
                    <w:rPr>
                      <w:rFonts w:ascii="TH SarabunPSK" w:hAnsi="TH SarabunPSK" w:cs="TH SarabunPSK"/>
                      <w:color w:val="000000"/>
                    </w:rPr>
                    <w:sym w:font="Wingdings" w:char="F06F"/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ภายใน 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>3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  <w:lang w:val="en-US"/>
                    </w:rPr>
                    <w:t xml:space="preserve"> ปี หลัง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>เสร็จสิ้นโครงการ</w:t>
                  </w:r>
                </w:p>
              </w:tc>
            </w:tr>
            <w:tr w:rsidR="00601E61" w:rsidRPr="00F045D5" w14:paraId="1F9ED0F0" w14:textId="77777777" w:rsidTr="00601E61">
              <w:trPr>
                <w:trHeight w:val="406"/>
              </w:trPr>
              <w:tc>
                <w:tcPr>
                  <w:tcW w:w="4287" w:type="dxa"/>
                </w:tcPr>
                <w:p w14:paraId="1F9ED0EE" w14:textId="77777777" w:rsidR="00601E61" w:rsidRPr="00F045D5" w:rsidRDefault="00601E61" w:rsidP="00601E61">
                  <w:pPr>
                    <w:pStyle w:val="a"/>
                    <w:ind w:left="360" w:right="34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F045D5">
                    <w:rPr>
                      <w:rFonts w:ascii="TH SarabunPSK" w:hAnsi="TH SarabunPSK" w:cs="TH SarabunPSK"/>
                      <w:color w:val="000000"/>
                    </w:rPr>
                    <w:sym w:font="Wingdings" w:char="F06F"/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ภายใน 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 xml:space="preserve">5 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  <w:lang w:val="en-US"/>
                    </w:rPr>
                    <w:t>ปี หลัง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>เสร็จสิ้นโครงการ</w:t>
                  </w:r>
                </w:p>
              </w:tc>
              <w:tc>
                <w:tcPr>
                  <w:tcW w:w="4252" w:type="dxa"/>
                </w:tcPr>
                <w:p w14:paraId="1F9ED0EF" w14:textId="77777777" w:rsidR="00601E61" w:rsidRPr="00F045D5" w:rsidRDefault="00601E61" w:rsidP="00601E61">
                  <w:pPr>
                    <w:pStyle w:val="a"/>
                    <w:ind w:left="360" w:right="0"/>
                    <w:rPr>
                      <w:rFonts w:ascii="TH SarabunPSK" w:hAnsi="TH SarabunPSK" w:cs="TH SarabunPSK"/>
                      <w:color w:val="000000"/>
                      <w:cs/>
                      <w:lang w:val="en-US"/>
                    </w:rPr>
                  </w:pPr>
                </w:p>
              </w:tc>
            </w:tr>
          </w:tbl>
          <w:p w14:paraId="1F9ED0F1" w14:textId="77777777" w:rsidR="00243788" w:rsidRPr="00F045D5" w:rsidRDefault="00243788" w:rsidP="00260A39">
            <w:pPr>
              <w:pStyle w:val="a"/>
              <w:tabs>
                <w:tab w:val="left" w:pos="4320"/>
                <w:tab w:val="left" w:pos="7200"/>
                <w:tab w:val="right" w:pos="9810"/>
              </w:tabs>
              <w:ind w:right="0"/>
              <w:rPr>
                <w:rFonts w:ascii="TH SarabunPSK" w:hAnsi="TH SarabunPSK" w:cs="TH SarabunPSK"/>
                <w:color w:val="000000"/>
                <w:u w:val="dotted"/>
                <w:lang w:val="en-US"/>
              </w:rPr>
            </w:pPr>
          </w:p>
        </w:tc>
      </w:tr>
      <w:tr w:rsidR="00243788" w:rsidRPr="00F045D5" w14:paraId="1F9ED0F8" w14:textId="77777777">
        <w:trPr>
          <w:gridAfter w:val="2"/>
          <w:wAfter w:w="3687" w:type="dxa"/>
          <w:trHeight w:val="981"/>
        </w:trPr>
        <w:tc>
          <w:tcPr>
            <w:tcW w:w="10365" w:type="dxa"/>
            <w:gridSpan w:val="11"/>
            <w:tcBorders>
              <w:bottom w:val="single" w:sz="6" w:space="0" w:color="auto"/>
            </w:tcBorders>
          </w:tcPr>
          <w:p w14:paraId="1F9ED0F3" w14:textId="77777777" w:rsidR="00243788" w:rsidRPr="00F045D5" w:rsidRDefault="00601E61" w:rsidP="00B52CAD">
            <w:pPr>
              <w:pStyle w:val="a"/>
              <w:numPr>
                <w:ilvl w:val="0"/>
                <w:numId w:val="13"/>
              </w:numPr>
              <w:ind w:left="460" w:right="0" w:hanging="426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ท่านมีความประสงค์จะขอรับบริการ</w:t>
            </w:r>
            <w:r w:rsidR="00243788"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ในอนาคตหรือไม่</w:t>
            </w:r>
            <w:r w:rsidR="001C1C05"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และหัวข้อที่ต้องการพัฒนา</w:t>
            </w:r>
          </w:p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8647"/>
            </w:tblGrid>
            <w:tr w:rsidR="00601E61" w:rsidRPr="00F045D5" w14:paraId="1F9ED0F6" w14:textId="77777777" w:rsidTr="00601E61">
              <w:tc>
                <w:tcPr>
                  <w:tcW w:w="1452" w:type="dxa"/>
                </w:tcPr>
                <w:p w14:paraId="1F9ED0F4" w14:textId="77777777" w:rsidR="00601E61" w:rsidRPr="00F045D5" w:rsidRDefault="00601E61" w:rsidP="00601E61">
                  <w:pPr>
                    <w:pStyle w:val="a"/>
                    <w:ind w:left="360" w:right="34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F045D5">
                    <w:rPr>
                      <w:rFonts w:ascii="TH SarabunPSK" w:hAnsi="TH SarabunPSK" w:cs="TH SarabunPSK"/>
                      <w:color w:val="000000"/>
                    </w:rPr>
                    <w:sym w:font="Wingdings" w:char="F06F"/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ไม่มี</w:t>
                  </w:r>
                </w:p>
              </w:tc>
              <w:tc>
                <w:tcPr>
                  <w:tcW w:w="8647" w:type="dxa"/>
                </w:tcPr>
                <w:p w14:paraId="1F9ED0F5" w14:textId="77777777" w:rsidR="00601E61" w:rsidRPr="00F045D5" w:rsidRDefault="00601E61" w:rsidP="00601E61">
                  <w:pPr>
                    <w:pStyle w:val="a"/>
                    <w:ind w:left="360" w:right="0"/>
                    <w:rPr>
                      <w:rFonts w:ascii="TH SarabunPSK" w:hAnsi="TH SarabunPSK" w:cs="TH SarabunPSK"/>
                      <w:color w:val="000000"/>
                      <w:lang w:val="en-US"/>
                    </w:rPr>
                  </w:pPr>
                  <w:r w:rsidRPr="00F045D5">
                    <w:rPr>
                      <w:rFonts w:ascii="TH SarabunPSK" w:hAnsi="TH SarabunPSK" w:cs="TH SarabunPSK"/>
                      <w:color w:val="000000"/>
                    </w:rPr>
                    <w:sym w:font="Wingdings" w:char="F06F"/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มี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cs/>
                      <w:lang w:val="en-US"/>
                    </w:rPr>
                    <w:t xml:space="preserve">  ในหัวข้อ</w:t>
                  </w:r>
                  <w:r w:rsidRPr="00F045D5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>_____________________________________________________________</w:t>
                  </w:r>
                </w:p>
              </w:tc>
            </w:tr>
          </w:tbl>
          <w:p w14:paraId="1F9ED0F7" w14:textId="77777777" w:rsidR="00243788" w:rsidRPr="00F045D5" w:rsidRDefault="00243788" w:rsidP="00D31F67">
            <w:pPr>
              <w:pStyle w:val="a"/>
              <w:ind w:right="0"/>
              <w:rPr>
                <w:rFonts w:ascii="TH SarabunPSK" w:hAnsi="TH SarabunPSK" w:cs="TH SarabunPSK"/>
                <w:color w:val="000000"/>
                <w:u w:val="dotted"/>
                <w:lang w:val="en-US"/>
              </w:rPr>
            </w:pPr>
          </w:p>
        </w:tc>
      </w:tr>
      <w:tr w:rsidR="00355767" w:rsidRPr="00F045D5" w14:paraId="1F9ED0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  <w:tblHeader/>
        </w:trPr>
        <w:tc>
          <w:tcPr>
            <w:tcW w:w="10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ED0F9" w14:textId="77777777" w:rsidR="00355767" w:rsidRPr="00F045D5" w:rsidRDefault="00C755E3" w:rsidP="00355767">
            <w:pPr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>ผลลัพธ์</w:t>
            </w:r>
            <w:r w:rsidR="00355767" w:rsidRPr="00F045D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</w:tr>
      <w:tr w:rsidR="00FA2939" w:rsidRPr="00F045D5" w14:paraId="1F9ED0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  <w:tblHeader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0FB" w14:textId="77777777" w:rsidR="00FA2939" w:rsidRPr="00F045D5" w:rsidRDefault="00FA2939" w:rsidP="00FA2939">
            <w:pPr>
              <w:pStyle w:val="a"/>
              <w:numPr>
                <w:ilvl w:val="0"/>
                <w:numId w:val="13"/>
              </w:numPr>
              <w:ind w:left="460" w:right="0" w:hanging="426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ผลิตภัณฑ์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0FC" w14:textId="77777777" w:rsidR="00FA2939" w:rsidRPr="00F045D5" w:rsidRDefault="00601E61" w:rsidP="00601E61">
            <w:pPr>
              <w:pStyle w:val="a"/>
              <w:tabs>
                <w:tab w:val="left" w:pos="1276"/>
              </w:tabs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FA2939" w:rsidRPr="00F045D5">
              <w:rPr>
                <w:rFonts w:ascii="TH SarabunPSK" w:hAnsi="TH SarabunPSK" w:cs="TH SarabunPSK"/>
                <w:color w:val="000000"/>
                <w:cs/>
              </w:rPr>
              <w:t>เกิดใหม่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0FD" w14:textId="77777777" w:rsidR="00FA2939" w:rsidRPr="00F045D5" w:rsidRDefault="00601E61" w:rsidP="00601E61">
            <w:pPr>
              <w:pStyle w:val="a"/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FA2939" w:rsidRPr="00F045D5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0FE" w14:textId="77777777" w:rsidR="00FA2939" w:rsidRPr="00F045D5" w:rsidRDefault="00FA2939" w:rsidP="00601E61">
            <w:pPr>
              <w:pStyle w:val="a"/>
              <w:tabs>
                <w:tab w:val="left" w:pos="709"/>
                <w:tab w:val="left" w:pos="993"/>
                <w:tab w:val="left" w:pos="1276"/>
              </w:tabs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ระบุ</w:t>
            </w:r>
            <w:r w:rsidR="00601E61"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</w:t>
            </w:r>
          </w:p>
        </w:tc>
      </w:tr>
      <w:tr w:rsidR="00601E61" w:rsidRPr="00F045D5" w14:paraId="1F9ED104" w14:textId="77777777" w:rsidTr="001D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  <w:tblHeader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00" w14:textId="77777777" w:rsidR="00601E61" w:rsidRPr="00F045D5" w:rsidRDefault="00601E61" w:rsidP="00FA2939">
            <w:pPr>
              <w:pStyle w:val="a"/>
              <w:numPr>
                <w:ilvl w:val="0"/>
                <w:numId w:val="13"/>
              </w:numPr>
              <w:ind w:left="460" w:right="0" w:hanging="42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เครื่องจักร/อุปกรณ์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01" w14:textId="77777777" w:rsidR="00601E61" w:rsidRPr="00F045D5" w:rsidRDefault="00601E61" w:rsidP="00601E61">
            <w:pPr>
              <w:pStyle w:val="a"/>
              <w:tabs>
                <w:tab w:val="left" w:pos="1276"/>
              </w:tabs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เกิดใหม่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02" w14:textId="77777777" w:rsidR="00601E61" w:rsidRPr="00F045D5" w:rsidRDefault="00601E61" w:rsidP="00601E61">
            <w:pPr>
              <w:pStyle w:val="a"/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03" w14:textId="77777777" w:rsidR="00601E61" w:rsidRPr="00F045D5" w:rsidRDefault="00601E61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ระบุ</w:t>
            </w: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</w:t>
            </w:r>
          </w:p>
        </w:tc>
      </w:tr>
      <w:tr w:rsidR="00601E61" w:rsidRPr="00F045D5" w14:paraId="1F9ED109" w14:textId="77777777" w:rsidTr="001D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  <w:tblHeader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05" w14:textId="77777777" w:rsidR="00601E61" w:rsidRPr="00F045D5" w:rsidRDefault="00601E61" w:rsidP="00FA2939">
            <w:pPr>
              <w:pStyle w:val="a"/>
              <w:numPr>
                <w:ilvl w:val="0"/>
                <w:numId w:val="13"/>
              </w:numPr>
              <w:ind w:left="460" w:right="0" w:hanging="42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กระบวนการผลิต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06" w14:textId="77777777" w:rsidR="00601E61" w:rsidRPr="00F045D5" w:rsidRDefault="00601E61" w:rsidP="00601E61">
            <w:pPr>
              <w:pStyle w:val="a"/>
              <w:tabs>
                <w:tab w:val="left" w:pos="1276"/>
              </w:tabs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เกิดใหม่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07" w14:textId="77777777" w:rsidR="00601E61" w:rsidRPr="00F045D5" w:rsidRDefault="00601E61" w:rsidP="00601E61">
            <w:pPr>
              <w:pStyle w:val="a"/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08" w14:textId="77777777" w:rsidR="00601E61" w:rsidRPr="00F045D5" w:rsidRDefault="00601E61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ระบุ</w:t>
            </w: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</w:t>
            </w:r>
          </w:p>
        </w:tc>
      </w:tr>
      <w:tr w:rsidR="00601E61" w:rsidRPr="00F045D5" w14:paraId="1F9ED10E" w14:textId="77777777" w:rsidTr="001D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  <w:tblHeader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0A" w14:textId="77777777" w:rsidR="00601E61" w:rsidRPr="00F045D5" w:rsidRDefault="00601E61" w:rsidP="00FA2939">
            <w:pPr>
              <w:pStyle w:val="a"/>
              <w:numPr>
                <w:ilvl w:val="0"/>
                <w:numId w:val="13"/>
              </w:numPr>
              <w:ind w:left="460" w:right="0" w:hanging="42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ระบบมาตรฐาน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0B" w14:textId="77777777" w:rsidR="00601E61" w:rsidRPr="00F045D5" w:rsidRDefault="00601E61" w:rsidP="00601E61">
            <w:pPr>
              <w:pStyle w:val="a"/>
              <w:tabs>
                <w:tab w:val="left" w:pos="1276"/>
              </w:tabs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เกิดใหม่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0C" w14:textId="77777777" w:rsidR="00601E61" w:rsidRPr="00F045D5" w:rsidRDefault="00601E61" w:rsidP="00601E61">
            <w:pPr>
              <w:pStyle w:val="a"/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0D" w14:textId="77777777" w:rsidR="00601E61" w:rsidRPr="00F045D5" w:rsidRDefault="00601E61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ระบุ</w:t>
            </w: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</w:t>
            </w:r>
          </w:p>
        </w:tc>
      </w:tr>
      <w:tr w:rsidR="00601E61" w:rsidRPr="00F045D5" w14:paraId="1F9ED113" w14:textId="77777777" w:rsidTr="001D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  <w:tblHeader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0F" w14:textId="77777777" w:rsidR="00601E61" w:rsidRPr="00F045D5" w:rsidRDefault="00601E61" w:rsidP="00FA2939">
            <w:pPr>
              <w:pStyle w:val="a"/>
              <w:numPr>
                <w:ilvl w:val="0"/>
                <w:numId w:val="13"/>
              </w:numPr>
              <w:ind w:left="460" w:right="0" w:hanging="42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การบริหารจัดการองค์กร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10" w14:textId="77777777" w:rsidR="00601E61" w:rsidRPr="00F045D5" w:rsidRDefault="00601E61" w:rsidP="00601E61">
            <w:pPr>
              <w:pStyle w:val="a"/>
              <w:tabs>
                <w:tab w:val="left" w:pos="1276"/>
              </w:tabs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เกิดใหม่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11" w14:textId="77777777" w:rsidR="00601E61" w:rsidRPr="00F045D5" w:rsidRDefault="00601E61" w:rsidP="00601E61">
            <w:pPr>
              <w:pStyle w:val="a"/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12" w14:textId="77777777" w:rsidR="00601E61" w:rsidRPr="00F045D5" w:rsidRDefault="00601E61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ระบุ</w:t>
            </w: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</w:t>
            </w:r>
          </w:p>
        </w:tc>
      </w:tr>
      <w:tr w:rsidR="00601E61" w:rsidRPr="00F045D5" w14:paraId="1F9ED118" w14:textId="77777777" w:rsidTr="001D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  <w:tblHeader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14" w14:textId="77777777" w:rsidR="00601E61" w:rsidRPr="00F045D5" w:rsidRDefault="00601E61" w:rsidP="00601E61">
            <w:pPr>
              <w:pStyle w:val="a"/>
              <w:numPr>
                <w:ilvl w:val="0"/>
                <w:numId w:val="13"/>
              </w:numPr>
              <w:ind w:left="460" w:right="0" w:hanging="42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อื่นๆ</w:t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15" w14:textId="77777777" w:rsidR="00601E61" w:rsidRPr="00F045D5" w:rsidRDefault="00601E61" w:rsidP="00601E61">
            <w:pPr>
              <w:pStyle w:val="a"/>
              <w:tabs>
                <w:tab w:val="left" w:pos="1276"/>
              </w:tabs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เกิดใหม่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D116" w14:textId="77777777" w:rsidR="00601E61" w:rsidRPr="00F045D5" w:rsidRDefault="00601E61" w:rsidP="00601E61">
            <w:pPr>
              <w:pStyle w:val="a"/>
              <w:ind w:left="33" w:right="-108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ปรับปรุง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117" w14:textId="77777777" w:rsidR="00601E61" w:rsidRPr="00F045D5" w:rsidRDefault="00601E61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ระบุ</w:t>
            </w: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</w:t>
            </w:r>
          </w:p>
        </w:tc>
      </w:tr>
      <w:tr w:rsidR="00FA2939" w:rsidRPr="00F045D5" w14:paraId="1F9ED1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  <w:tblHeader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ED119" w14:textId="77777777" w:rsidR="00FA2939" w:rsidRPr="00F045D5" w:rsidRDefault="00601E61" w:rsidP="00601E61">
            <w:pPr>
              <w:pStyle w:val="a"/>
              <w:numPr>
                <w:ilvl w:val="0"/>
                <w:numId w:val="13"/>
              </w:numPr>
              <w:tabs>
                <w:tab w:val="left" w:pos="460"/>
              </w:tabs>
              <w:ind w:left="460" w:right="0" w:hanging="426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ความสามารถของผู้เชี่ยวชาญในการดำเนินโครงการวิจัย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ED11A" w14:textId="77777777" w:rsidR="00FA2939" w:rsidRPr="00F045D5" w:rsidRDefault="00601E61" w:rsidP="00601E61">
            <w:pPr>
              <w:pStyle w:val="a"/>
              <w:ind w:left="33" w:right="0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</w:t>
            </w:r>
            <w:r w:rsidR="00FA2939"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ดีมา</w:t>
            </w:r>
            <w:r w:rsidR="00812145"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ED11B" w14:textId="77777777" w:rsidR="00FA2939" w:rsidRPr="00F045D5" w:rsidRDefault="00601E61" w:rsidP="00601E61">
            <w:pPr>
              <w:pStyle w:val="a"/>
              <w:ind w:right="0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</w:t>
            </w:r>
            <w:r w:rsidR="00FA2939"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ดี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14:paraId="1F9ED11C" w14:textId="77777777" w:rsidR="00FA2939" w:rsidRPr="00F045D5" w:rsidRDefault="00601E61" w:rsidP="00601E61">
            <w:pPr>
              <w:pStyle w:val="a"/>
              <w:tabs>
                <w:tab w:val="left" w:pos="1451"/>
              </w:tabs>
              <w:ind w:left="33" w:right="34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</w:t>
            </w:r>
            <w:r w:rsidR="00812145"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พอใช้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ED11D" w14:textId="77777777" w:rsidR="00FA2939" w:rsidRPr="00F045D5" w:rsidRDefault="00601E61" w:rsidP="00601E61">
            <w:pPr>
              <w:pStyle w:val="a"/>
              <w:ind w:left="85" w:right="0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น้อย</w:t>
            </w:r>
          </w:p>
        </w:tc>
      </w:tr>
      <w:tr w:rsidR="00FA2939" w:rsidRPr="00F045D5" w14:paraId="1F9ED1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  <w:tblHeader/>
        </w:trPr>
        <w:tc>
          <w:tcPr>
            <w:tcW w:w="8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ED11F" w14:textId="77777777" w:rsidR="00FA2939" w:rsidRPr="00F045D5" w:rsidRDefault="00C755E3" w:rsidP="00B04535">
            <w:pPr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>ผลกระทบ</w:t>
            </w:r>
            <w:r w:rsidR="00FA2939" w:rsidRPr="00F045D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เกิดขึ้น</w:t>
            </w:r>
            <w:r w:rsidR="00FA2939"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>จากโครงการ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ED120" w14:textId="77777777" w:rsidR="00FA2939" w:rsidRPr="00F045D5" w:rsidRDefault="00FA2939" w:rsidP="0079655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>มูลค่า</w:t>
            </w:r>
            <w:r w:rsidR="00F474EA"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 xml:space="preserve"> (ต่อปี)</w:t>
            </w:r>
          </w:p>
        </w:tc>
      </w:tr>
      <w:tr w:rsidR="00237619" w:rsidRPr="00F045D5" w14:paraId="1F9ED127" w14:textId="77777777" w:rsidTr="00070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2" w14:textId="77777777" w:rsidR="00237619" w:rsidRPr="00F045D5" w:rsidRDefault="00237619" w:rsidP="00237619">
            <w:pPr>
              <w:numPr>
                <w:ilvl w:val="0"/>
                <w:numId w:val="45"/>
              </w:numPr>
              <w:tabs>
                <w:tab w:val="left" w:pos="460"/>
              </w:tabs>
              <w:suppressAutoHyphens/>
              <w:snapToGrid w:val="0"/>
              <w:ind w:left="460" w:hanging="42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 xml:space="preserve">ยอดขายเฉพาะผลิตภัณฑ์ที่เป็นผลจากโครงการ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3" w14:textId="77777777" w:rsidR="00237619" w:rsidRPr="00F045D5" w:rsidRDefault="00237619" w:rsidP="00237619">
            <w:pPr>
              <w:pStyle w:val="10"/>
              <w:tabs>
                <w:tab w:val="left" w:pos="0"/>
                <w:tab w:val="left" w:pos="34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4" w14:textId="77777777" w:rsidR="00237619" w:rsidRPr="00F045D5" w:rsidRDefault="00237619" w:rsidP="00237619">
            <w:pPr>
              <w:pStyle w:val="10"/>
              <w:tabs>
                <w:tab w:val="left" w:pos="0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5" w14:textId="77777777" w:rsidR="00237619" w:rsidRPr="00F045D5" w:rsidRDefault="00237619" w:rsidP="00237619">
            <w:pPr>
              <w:pStyle w:val="10"/>
              <w:tabs>
                <w:tab w:val="left" w:pos="0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26" w14:textId="21616C9F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237619" w:rsidRPr="00F045D5" w14:paraId="1F9ED12D" w14:textId="77777777" w:rsidTr="00B2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8" w14:textId="77777777" w:rsidR="00237619" w:rsidRPr="00F045D5" w:rsidRDefault="00237619" w:rsidP="00237619">
            <w:pPr>
              <w:numPr>
                <w:ilvl w:val="0"/>
                <w:numId w:val="45"/>
              </w:numPr>
              <w:tabs>
                <w:tab w:val="left" w:pos="460"/>
              </w:tabs>
              <w:suppressAutoHyphens/>
              <w:snapToGrid w:val="0"/>
              <w:ind w:hanging="686"/>
              <w:rPr>
                <w:rFonts w:ascii="TH SarabunPSK" w:hAnsi="TH SarabunPSK" w:cs="TH SarabunPSK"/>
                <w:color w:val="000000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 xml:space="preserve">กำไรที่เป็นผลจากโครงการ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9" w14:textId="77777777" w:rsidR="00237619" w:rsidRPr="00F045D5" w:rsidRDefault="00237619" w:rsidP="00237619">
            <w:pPr>
              <w:pStyle w:val="10"/>
              <w:tabs>
                <w:tab w:val="left" w:pos="0"/>
                <w:tab w:val="left" w:pos="34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A" w14:textId="77777777" w:rsidR="00237619" w:rsidRPr="00F045D5" w:rsidRDefault="00237619" w:rsidP="00237619">
            <w:pPr>
              <w:pStyle w:val="10"/>
              <w:tabs>
                <w:tab w:val="left" w:pos="0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B" w14:textId="77777777" w:rsidR="00237619" w:rsidRPr="00F045D5" w:rsidRDefault="00237619" w:rsidP="00237619">
            <w:pPr>
              <w:pStyle w:val="10"/>
              <w:tabs>
                <w:tab w:val="left" w:pos="0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2C" w14:textId="7B8B902D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</w:t>
            </w:r>
            <w:r w:rsidR="00F045D5">
              <w:rPr>
                <w:rFonts w:ascii="TH SarabunPSK" w:hAnsi="TH SarabunPSK" w:cs="TH SarabunPSK" w:hint="cs"/>
                <w:color w:val="000000"/>
                <w:cs/>
              </w:rPr>
              <w:t>ท</w:t>
            </w:r>
          </w:p>
        </w:tc>
      </w:tr>
      <w:tr w:rsidR="00237619" w:rsidRPr="00F045D5" w14:paraId="1F9ED133" w14:textId="77777777" w:rsidTr="00B2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E" w14:textId="77777777" w:rsidR="00237619" w:rsidRPr="00F045D5" w:rsidRDefault="00237619" w:rsidP="00237619">
            <w:pPr>
              <w:numPr>
                <w:ilvl w:val="0"/>
                <w:numId w:val="45"/>
              </w:numPr>
              <w:tabs>
                <w:tab w:val="left" w:pos="460"/>
              </w:tabs>
              <w:suppressAutoHyphens/>
              <w:snapToGrid w:val="0"/>
              <w:ind w:hanging="68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การลงทุน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F" w14:textId="77777777" w:rsidR="00237619" w:rsidRPr="00F045D5" w:rsidRDefault="00237619" w:rsidP="00237619">
            <w:pPr>
              <w:pStyle w:val="10"/>
              <w:tabs>
                <w:tab w:val="left" w:pos="0"/>
                <w:tab w:val="left" w:pos="34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30" w14:textId="77777777" w:rsidR="00237619" w:rsidRPr="00F045D5" w:rsidRDefault="00237619" w:rsidP="00237619">
            <w:pPr>
              <w:pStyle w:val="10"/>
              <w:tabs>
                <w:tab w:val="left" w:pos="0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31" w14:textId="77777777" w:rsidR="00237619" w:rsidRPr="00F045D5" w:rsidRDefault="00237619" w:rsidP="00237619">
            <w:pPr>
              <w:pStyle w:val="10"/>
              <w:tabs>
                <w:tab w:val="left" w:pos="0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32" w14:textId="58241774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237619" w:rsidRPr="00F045D5" w14:paraId="1F9ED1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34" w14:textId="77777777" w:rsidR="00237619" w:rsidRPr="00F045D5" w:rsidRDefault="00237619" w:rsidP="00237619">
            <w:pPr>
              <w:numPr>
                <w:ilvl w:val="0"/>
                <w:numId w:val="45"/>
              </w:numPr>
              <w:tabs>
                <w:tab w:val="left" w:pos="460"/>
              </w:tabs>
              <w:suppressAutoHyphens/>
              <w:snapToGrid w:val="0"/>
              <w:ind w:hanging="68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มี</w:t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ตรา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สินค้าใหม่</w:t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ระบุ</w:t>
            </w: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35" w14:textId="7568FF88" w:rsidR="00237619" w:rsidRPr="00F045D5" w:rsidRDefault="00237619" w:rsidP="00F045D5">
            <w:pPr>
              <w:snapToGrid w:val="0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1842" w:type="dxa"/>
          </w:tcPr>
          <w:p w14:paraId="1F9ED136" w14:textId="77777777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5" w:type="dxa"/>
            <w:vAlign w:val="center"/>
          </w:tcPr>
          <w:p w14:paraId="1F9ED137" w14:textId="77777777" w:rsidR="00237619" w:rsidRPr="00F045D5" w:rsidRDefault="00237619" w:rsidP="00237619">
            <w:pPr>
              <w:snapToGrid w:val="0"/>
              <w:jc w:val="right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.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……………….บาท</w:t>
            </w:r>
          </w:p>
        </w:tc>
      </w:tr>
      <w:tr w:rsidR="00237619" w:rsidRPr="00F045D5" w14:paraId="1F9ED13E" w14:textId="77777777" w:rsidTr="00B2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39" w14:textId="77777777" w:rsidR="00237619" w:rsidRPr="00F045D5" w:rsidRDefault="00237619" w:rsidP="00237619">
            <w:pPr>
              <w:numPr>
                <w:ilvl w:val="0"/>
                <w:numId w:val="45"/>
              </w:numPr>
              <w:tabs>
                <w:tab w:val="left" w:pos="460"/>
              </w:tabs>
              <w:suppressAutoHyphens/>
              <w:snapToGrid w:val="0"/>
              <w:ind w:hanging="68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การส่งออก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3A" w14:textId="77777777" w:rsidR="00237619" w:rsidRPr="00F045D5" w:rsidRDefault="00237619" w:rsidP="00237619">
            <w:pPr>
              <w:pStyle w:val="10"/>
              <w:tabs>
                <w:tab w:val="left" w:pos="39"/>
              </w:tabs>
              <w:suppressAutoHyphens/>
              <w:snapToGrid w:val="0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3B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3C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3D" w14:textId="5EF06B55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237619" w:rsidRPr="00F045D5" w14:paraId="1F9ED144" w14:textId="77777777" w:rsidTr="00B2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3F" w14:textId="77777777" w:rsidR="00237619" w:rsidRPr="00F045D5" w:rsidRDefault="00237619" w:rsidP="00237619">
            <w:pPr>
              <w:numPr>
                <w:ilvl w:val="0"/>
                <w:numId w:val="45"/>
              </w:numPr>
              <w:tabs>
                <w:tab w:val="left" w:pos="460"/>
              </w:tabs>
              <w:suppressAutoHyphens/>
              <w:snapToGrid w:val="0"/>
              <w:ind w:hanging="686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การนำเข้า                 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40" w14:textId="77777777" w:rsidR="00237619" w:rsidRPr="00F045D5" w:rsidRDefault="00237619" w:rsidP="00237619">
            <w:pPr>
              <w:pStyle w:val="10"/>
              <w:tabs>
                <w:tab w:val="left" w:pos="39"/>
              </w:tabs>
              <w:suppressAutoHyphens/>
              <w:snapToGrid w:val="0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41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42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43" w14:textId="1FEDB4D6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237619" w:rsidRPr="00F045D5" w14:paraId="1F9ED14A" w14:textId="77777777" w:rsidTr="00B2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7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45" w14:textId="77777777" w:rsidR="00237619" w:rsidRPr="00F045D5" w:rsidRDefault="00237619" w:rsidP="00237619">
            <w:pPr>
              <w:numPr>
                <w:ilvl w:val="0"/>
                <w:numId w:val="45"/>
              </w:numPr>
              <w:tabs>
                <w:tab w:val="left" w:pos="460"/>
              </w:tabs>
              <w:suppressAutoHyphens/>
              <w:snapToGrid w:val="0"/>
              <w:ind w:hanging="686"/>
              <w:rPr>
                <w:rFonts w:ascii="TH SarabunPSK" w:hAnsi="TH SarabunPSK" w:cs="TH SarabunPSK"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ต้นทุนการผลิต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46" w14:textId="77777777" w:rsidR="00237619" w:rsidRPr="00F045D5" w:rsidRDefault="00237619" w:rsidP="00237619">
            <w:pPr>
              <w:pStyle w:val="10"/>
              <w:tabs>
                <w:tab w:val="left" w:pos="39"/>
              </w:tabs>
              <w:suppressAutoHyphens/>
              <w:snapToGrid w:val="0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47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48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49" w14:textId="7BDDB259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</w:tbl>
    <w:p w14:paraId="1F9ED14B" w14:textId="77777777" w:rsidR="00AF54FF" w:rsidRPr="00F045D5" w:rsidRDefault="00AF54FF">
      <w:pPr>
        <w:rPr>
          <w:rFonts w:ascii="TH SarabunPSK" w:hAnsi="TH SarabunPSK" w:cs="TH SarabunPSK"/>
          <w:cs/>
        </w:rPr>
      </w:pPr>
    </w:p>
    <w:p w14:paraId="1F9ED14C" w14:textId="77777777" w:rsidR="00237619" w:rsidRPr="00F045D5" w:rsidRDefault="00237619">
      <w:pPr>
        <w:rPr>
          <w:rFonts w:ascii="TH SarabunPSK" w:hAnsi="TH SarabunPSK" w:cs="TH SarabunPSK"/>
          <w:cs/>
        </w:rPr>
      </w:pPr>
    </w:p>
    <w:p w14:paraId="1F9ED14D" w14:textId="030FF899" w:rsidR="00237619" w:rsidRDefault="00237619">
      <w:pPr>
        <w:rPr>
          <w:rFonts w:ascii="TH SarabunPSK" w:hAnsi="TH SarabunPSK" w:cs="TH SarabunPSK"/>
          <w:cs/>
        </w:rPr>
      </w:pPr>
    </w:p>
    <w:p w14:paraId="16C0A73A" w14:textId="77DC24E6" w:rsidR="00F045D5" w:rsidRDefault="00F045D5">
      <w:pPr>
        <w:rPr>
          <w:rFonts w:ascii="TH SarabunPSK" w:hAnsi="TH SarabunPSK" w:cs="TH SarabunPSK"/>
          <w:cs/>
        </w:rPr>
      </w:pPr>
    </w:p>
    <w:p w14:paraId="538091AD" w14:textId="06617916" w:rsidR="00F045D5" w:rsidRDefault="00F045D5">
      <w:pPr>
        <w:rPr>
          <w:rFonts w:ascii="TH SarabunPSK" w:hAnsi="TH SarabunPSK" w:cs="TH SarabunPSK"/>
          <w:cs/>
        </w:rPr>
      </w:pPr>
    </w:p>
    <w:p w14:paraId="646EEF4C" w14:textId="0EDF1A31" w:rsidR="00F045D5" w:rsidRDefault="00F045D5">
      <w:pPr>
        <w:rPr>
          <w:rFonts w:ascii="TH SarabunPSK" w:hAnsi="TH SarabunPSK" w:cs="TH SarabunPSK"/>
          <w:cs/>
        </w:rPr>
      </w:pPr>
    </w:p>
    <w:p w14:paraId="1FFC8CA4" w14:textId="36AC23F4" w:rsidR="00F045D5" w:rsidRDefault="00F045D5">
      <w:pPr>
        <w:rPr>
          <w:rFonts w:ascii="TH SarabunPSK" w:hAnsi="TH SarabunPSK" w:cs="TH SarabunPSK"/>
          <w:cs/>
        </w:rPr>
      </w:pPr>
    </w:p>
    <w:p w14:paraId="04EC2036" w14:textId="719C5F8D" w:rsidR="00F045D5" w:rsidRDefault="00F045D5">
      <w:pPr>
        <w:rPr>
          <w:rFonts w:ascii="TH SarabunPSK" w:hAnsi="TH SarabunPSK" w:cs="TH SarabunPSK"/>
          <w:cs/>
        </w:rPr>
      </w:pPr>
    </w:p>
    <w:p w14:paraId="170A9D4F" w14:textId="77777777" w:rsidR="00F045D5" w:rsidRPr="00F045D5" w:rsidRDefault="00F045D5">
      <w:pPr>
        <w:rPr>
          <w:rFonts w:ascii="TH SarabunPSK" w:hAnsi="TH SarabunPSK" w:cs="TH SarabunPSK"/>
          <w:cs/>
        </w:rPr>
      </w:pPr>
    </w:p>
    <w:tbl>
      <w:tblPr>
        <w:tblW w:w="103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1"/>
        <w:gridCol w:w="1099"/>
        <w:gridCol w:w="145"/>
        <w:gridCol w:w="802"/>
        <w:gridCol w:w="474"/>
        <w:gridCol w:w="473"/>
        <w:gridCol w:w="924"/>
        <w:gridCol w:w="23"/>
        <w:gridCol w:w="947"/>
        <w:gridCol w:w="947"/>
      </w:tblGrid>
      <w:tr w:rsidR="007124C7" w:rsidRPr="00F045D5" w14:paraId="1F9ED150" w14:textId="77777777" w:rsidTr="00AC6A57"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ED14E" w14:textId="77777777" w:rsidR="007124C7" w:rsidRPr="00F045D5" w:rsidRDefault="00C755E3" w:rsidP="002011B2">
            <w:pPr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lastRenderedPageBreak/>
              <w:t>ผลกระทบ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ที่เกิดขึ้น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>จากโครงการ</w:t>
            </w:r>
            <w:r w:rsidR="007124C7"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>(ต่อ)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ED14F" w14:textId="77777777" w:rsidR="007124C7" w:rsidRPr="00F045D5" w:rsidRDefault="007124C7" w:rsidP="002011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>มูลค่า (ต่อปี)</w:t>
            </w:r>
          </w:p>
        </w:tc>
      </w:tr>
      <w:tr w:rsidR="00FA2939" w:rsidRPr="00F045D5" w14:paraId="1F9ED152" w14:textId="77777777" w:rsidTr="00AC6A57">
        <w:tc>
          <w:tcPr>
            <w:tcW w:w="10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1" w14:textId="77777777" w:rsidR="00FA2939" w:rsidRPr="00F045D5" w:rsidRDefault="00FA2939" w:rsidP="00601E61">
            <w:pPr>
              <w:numPr>
                <w:ilvl w:val="0"/>
                <w:numId w:val="45"/>
              </w:numPr>
              <w:tabs>
                <w:tab w:val="left" w:pos="460"/>
              </w:tabs>
              <w:suppressAutoHyphens/>
              <w:snapToGrid w:val="0"/>
              <w:ind w:hanging="686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t>ประสิทธิภาพการผลิต</w:t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 xml:space="preserve">        </w:t>
            </w:r>
          </w:p>
        </w:tc>
      </w:tr>
      <w:tr w:rsidR="007124C7" w:rsidRPr="00F045D5" w14:paraId="1F9ED158" w14:textId="77777777" w:rsidTr="00AC6A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3" w14:textId="77777777" w:rsidR="007124C7" w:rsidRPr="00F045D5" w:rsidRDefault="007124C7" w:rsidP="00601E61">
            <w:pPr>
              <w:pStyle w:val="10"/>
              <w:tabs>
                <w:tab w:val="left" w:pos="399"/>
              </w:tabs>
              <w:suppressAutoHyphens/>
              <w:snapToGrid w:val="0"/>
              <w:ind w:left="460"/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กำลังการผลิตเพิ่มขึ้น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4" w14:textId="77777777" w:rsidR="007124C7" w:rsidRPr="00F045D5" w:rsidRDefault="007124C7" w:rsidP="00601E61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5" w14:textId="77777777" w:rsidR="007124C7" w:rsidRPr="00F045D5" w:rsidRDefault="007124C7" w:rsidP="00601E61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6" w14:textId="77777777" w:rsidR="007124C7" w:rsidRPr="00F045D5" w:rsidRDefault="007124C7" w:rsidP="00601E61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57" w14:textId="2AC5D3D8" w:rsidR="007124C7" w:rsidRPr="00F045D5" w:rsidRDefault="00237619" w:rsidP="007124C7">
            <w:pPr>
              <w:jc w:val="right"/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</w:t>
            </w:r>
            <w:r w:rsidR="007124C7" w:rsidRPr="00F045D5">
              <w:rPr>
                <w:rFonts w:ascii="TH SarabunPSK" w:hAnsi="TH SarabunPSK" w:cs="TH SarabunPSK"/>
                <w:color w:val="000000"/>
                <w:lang w:val="en-US"/>
              </w:rPr>
              <w:t>_________</w:t>
            </w:r>
            <w:r w:rsidR="007124C7"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237619" w:rsidRPr="00F045D5" w14:paraId="1F9ED15E" w14:textId="77777777" w:rsidTr="00AC6A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9" w14:textId="77777777" w:rsidR="00237619" w:rsidRPr="00F045D5" w:rsidRDefault="00237619" w:rsidP="00237619">
            <w:pPr>
              <w:pStyle w:val="10"/>
              <w:tabs>
                <w:tab w:val="left" w:pos="399"/>
              </w:tabs>
              <w:suppressAutoHyphens/>
              <w:snapToGrid w:val="0"/>
              <w:ind w:left="460"/>
              <w:rPr>
                <w:rFonts w:ascii="TH SarabunPSK" w:hAnsi="TH SarabunPSK" w:cs="TH SarabunPSK"/>
                <w:color w:val="000000"/>
                <w:szCs w:val="28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เวลาการผลิตต่อหน่วย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A" w14:textId="77777777" w:rsidR="00237619" w:rsidRPr="00F045D5" w:rsidRDefault="00237619" w:rsidP="00237619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B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C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5D" w14:textId="3E9C7AA2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237619" w:rsidRPr="00F045D5" w14:paraId="1F9ED164" w14:textId="77777777" w:rsidTr="00AC6A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5F" w14:textId="77777777" w:rsidR="00237619" w:rsidRPr="00F045D5" w:rsidRDefault="00237619" w:rsidP="00237619">
            <w:pPr>
              <w:pStyle w:val="10"/>
              <w:tabs>
                <w:tab w:val="left" w:pos="399"/>
              </w:tabs>
              <w:suppressAutoHyphens/>
              <w:snapToGrid w:val="0"/>
              <w:ind w:left="460"/>
              <w:rPr>
                <w:rFonts w:ascii="TH SarabunPSK" w:hAnsi="TH SarabunPSK" w:cs="TH SarabunPSK"/>
                <w:color w:val="000000"/>
                <w:szCs w:val="28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ปริมาณของ</w:t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เสีย</w:t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ต่อหน่วย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60" w14:textId="77777777" w:rsidR="00237619" w:rsidRPr="00F045D5" w:rsidRDefault="00237619" w:rsidP="00237619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61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62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63" w14:textId="2D636F39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237619" w:rsidRPr="00F045D5" w14:paraId="1F9ED16A" w14:textId="77777777" w:rsidTr="00AC6A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65" w14:textId="77777777" w:rsidR="00237619" w:rsidRPr="00F045D5" w:rsidRDefault="00237619" w:rsidP="00237619">
            <w:pPr>
              <w:pStyle w:val="10"/>
              <w:tabs>
                <w:tab w:val="left" w:pos="399"/>
              </w:tabs>
              <w:suppressAutoHyphens/>
              <w:snapToGrid w:val="0"/>
              <w:ind w:left="460"/>
              <w:rPr>
                <w:rFonts w:ascii="TH SarabunPSK" w:hAnsi="TH SarabunPSK" w:cs="TH SarabunPSK"/>
                <w:color w:val="000000"/>
                <w:szCs w:val="28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การใช้</w:t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พลังงาน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66" w14:textId="77777777" w:rsidR="00237619" w:rsidRPr="00F045D5" w:rsidRDefault="00237619" w:rsidP="00237619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67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68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69" w14:textId="7754DA9D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237619" w:rsidRPr="00F045D5" w14:paraId="1F9ED174" w14:textId="77777777" w:rsidTr="00AC6A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6B" w14:textId="77777777" w:rsidR="00C755E3" w:rsidRPr="00F045D5" w:rsidRDefault="00237619" w:rsidP="00237619">
            <w:pPr>
              <w:pStyle w:val="10"/>
              <w:tabs>
                <w:tab w:val="left" w:pos="399"/>
              </w:tabs>
              <w:suppressAutoHyphens/>
              <w:snapToGrid w:val="0"/>
              <w:ind w:left="460"/>
              <w:rPr>
                <w:rFonts w:ascii="TH SarabunPSK" w:hAnsi="TH SarabunPSK" w:cs="TH SarabunPSK"/>
                <w:color w:val="000000"/>
                <w:sz w:val="24"/>
                <w:szCs w:val="24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การใช้</w:t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แรงงานคน</w:t>
            </w:r>
          </w:p>
          <w:p w14:paraId="1F9ED16C" w14:textId="77777777" w:rsidR="00237619" w:rsidRPr="00F045D5" w:rsidRDefault="00C755E3" w:rsidP="00C755E3">
            <w:pPr>
              <w:pStyle w:val="10"/>
              <w:tabs>
                <w:tab w:val="left" w:pos="399"/>
              </w:tabs>
              <w:suppressAutoHyphens/>
              <w:snapToGrid w:val="0"/>
              <w:ind w:left="460"/>
              <w:rPr>
                <w:rFonts w:ascii="TH SarabunPSK" w:hAnsi="TH SarabunPSK" w:cs="TH SarabunPSK"/>
                <w:color w:val="000000"/>
                <w:szCs w:val="28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/>
              </w:rPr>
              <w:t xml:space="preserve"> (ในกรณีที่เพิ่มขึ้นสามารถคำนวณได้ดังนี้ = </w:t>
            </w:r>
            <w:r w:rsidR="00237619" w:rsidRPr="00F045D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/>
              </w:rPr>
              <w:t xml:space="preserve">% ของพนักงานที่คาดว่าจะเพิ่มขึ้น </w:t>
            </w:r>
            <w:r w:rsidR="00237619" w:rsidRPr="00F045D5">
              <w:rPr>
                <w:rFonts w:ascii="TH SarabunPSK" w:hAnsi="TH SarabunPSK" w:cs="TH SarabunPSK"/>
                <w:color w:val="000000"/>
                <w:sz w:val="24"/>
                <w:szCs w:val="24"/>
                <w:lang w:val="en-US"/>
              </w:rPr>
              <w:t xml:space="preserve">x </w:t>
            </w:r>
            <w:r w:rsidR="00237619" w:rsidRPr="00F045D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/>
              </w:rPr>
              <w:t>รายได้พนักงานเฉลี่ย</w:t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6D" w14:textId="77777777" w:rsidR="00237619" w:rsidRPr="00F045D5" w:rsidRDefault="00237619" w:rsidP="00237619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  <w:p w14:paraId="1F9ED16E" w14:textId="77777777" w:rsidR="00237619" w:rsidRPr="00F045D5" w:rsidRDefault="00237619" w:rsidP="00237619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6F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  <w:p w14:paraId="1F9ED170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71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  <w:p w14:paraId="1F9ED172" w14:textId="77777777" w:rsidR="00237619" w:rsidRPr="00F045D5" w:rsidRDefault="00237619" w:rsidP="00237619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73" w14:textId="5CA07164" w:rsidR="00237619" w:rsidRPr="00F045D5" w:rsidRDefault="00237619" w:rsidP="00237619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C755E3" w:rsidRPr="00F045D5" w14:paraId="1F9ED17E" w14:textId="77777777" w:rsidTr="00AC6A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75" w14:textId="77777777" w:rsidR="00C755E3" w:rsidRPr="00F045D5" w:rsidRDefault="00C755E3" w:rsidP="00F80A25">
            <w:pPr>
              <w:pStyle w:val="10"/>
              <w:tabs>
                <w:tab w:val="left" w:pos="399"/>
              </w:tabs>
              <w:suppressAutoHyphens/>
              <w:snapToGrid w:val="0"/>
              <w:ind w:left="460"/>
              <w:rPr>
                <w:rFonts w:ascii="TH SarabunPSK" w:hAnsi="TH SarabunPSK" w:cs="TH SarabunPSK"/>
                <w:color w:val="000000"/>
                <w:szCs w:val="28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 xml:space="preserve">มีรายได้เพิ่มขึ้น จากการลงทุนพัฒนากระบวนการผลิต </w:t>
            </w:r>
          </w:p>
          <w:p w14:paraId="1F9ED176" w14:textId="77777777" w:rsidR="00C755E3" w:rsidRPr="00F045D5" w:rsidRDefault="00C755E3" w:rsidP="00F80A25">
            <w:pPr>
              <w:pStyle w:val="10"/>
              <w:suppressAutoHyphens/>
              <w:snapToGrid w:val="0"/>
              <w:ind w:left="743"/>
              <w:rPr>
                <w:rFonts w:ascii="TH SarabunPSK" w:hAnsi="TH SarabunPSK" w:cs="TH SarabunPSK"/>
                <w:color w:val="000000"/>
                <w:szCs w:val="28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/>
              </w:rPr>
              <w:t xml:space="preserve">(ในกรณีที่เพิ่มขึ้นสามารถคำนวณได้ดังนี้  = %รายได้ที่คาดว่าจะเพิ่มขึ้น </w:t>
            </w: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lang w:val="en-US"/>
              </w:rPr>
              <w:t xml:space="preserve">x </w:t>
            </w: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/>
              </w:rPr>
              <w:t>รายได้รายเดือนเฉลี่ยของผู้ประกอบการที่เข้าร่วมการพัฒนากระบวนการผลิต</w:t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77" w14:textId="77777777" w:rsidR="00C755E3" w:rsidRPr="00F045D5" w:rsidRDefault="00C755E3" w:rsidP="00F80A25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  <w:p w14:paraId="1F9ED178" w14:textId="77777777" w:rsidR="00C755E3" w:rsidRPr="00F045D5" w:rsidRDefault="00C755E3" w:rsidP="00F80A25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79" w14:textId="77777777" w:rsidR="00C755E3" w:rsidRPr="00F045D5" w:rsidRDefault="00C755E3" w:rsidP="00F80A25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  <w:p w14:paraId="1F9ED17A" w14:textId="77777777" w:rsidR="00C755E3" w:rsidRPr="00F045D5" w:rsidRDefault="00C755E3" w:rsidP="00F80A25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7B" w14:textId="77777777" w:rsidR="00C755E3" w:rsidRPr="00F045D5" w:rsidRDefault="00C755E3" w:rsidP="00F80A25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  <w:p w14:paraId="1F9ED17C" w14:textId="77777777" w:rsidR="00C755E3" w:rsidRPr="00F045D5" w:rsidRDefault="00C755E3" w:rsidP="00F80A25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7D" w14:textId="13D2495B" w:rsidR="00C755E3" w:rsidRPr="00F045D5" w:rsidRDefault="00C755E3" w:rsidP="00F80A25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C755E3" w:rsidRPr="00F045D5" w14:paraId="1F9ED188" w14:textId="77777777" w:rsidTr="00AC6A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7F" w14:textId="77777777" w:rsidR="00C755E3" w:rsidRPr="00F045D5" w:rsidRDefault="00C755E3" w:rsidP="00C755E3">
            <w:pPr>
              <w:pStyle w:val="10"/>
              <w:tabs>
                <w:tab w:val="left" w:pos="399"/>
              </w:tabs>
              <w:suppressAutoHyphens/>
              <w:snapToGrid w:val="0"/>
              <w:ind w:left="460"/>
              <w:rPr>
                <w:rFonts w:ascii="TH SarabunPSK" w:hAnsi="TH SarabunPSK" w:cs="TH SarabunPSK"/>
                <w:color w:val="000000"/>
                <w:szCs w:val="28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 xml:space="preserve">มีรายได้เพิ่มขึ้น การลงทุนพัฒนาผลิตภัณฑ์ใหม่ </w:t>
            </w:r>
          </w:p>
          <w:p w14:paraId="1F9ED180" w14:textId="77777777" w:rsidR="00C755E3" w:rsidRPr="00F045D5" w:rsidRDefault="00C755E3" w:rsidP="00C755E3">
            <w:pPr>
              <w:pStyle w:val="10"/>
              <w:tabs>
                <w:tab w:val="left" w:pos="399"/>
              </w:tabs>
              <w:suppressAutoHyphens/>
              <w:snapToGrid w:val="0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/>
              </w:rPr>
              <w:t xml:space="preserve">(ในกรณีที่เพิ่มขึ้นสามารถคำนวณได้ดังนี้  = % ของรายได้ที่คาดว่าจะเพิ่มขึ้น </w:t>
            </w: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lang w:val="en-US"/>
              </w:rPr>
              <w:t xml:space="preserve">x </w:t>
            </w: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/>
              </w:rPr>
              <w:t>รายได้รายเดือนเฉลี่ยของผู้ประกอบการที่เข้าร่วมการพัฒนาผลิตภัณฑ์</w:t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81" w14:textId="77777777" w:rsidR="00C755E3" w:rsidRPr="00F045D5" w:rsidRDefault="00C755E3" w:rsidP="00C755E3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  <w:p w14:paraId="1F9ED182" w14:textId="77777777" w:rsidR="00C755E3" w:rsidRPr="00F045D5" w:rsidRDefault="00C755E3" w:rsidP="00C755E3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83" w14:textId="77777777" w:rsidR="00C755E3" w:rsidRPr="00F045D5" w:rsidRDefault="00C755E3" w:rsidP="00C755E3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  <w:p w14:paraId="1F9ED184" w14:textId="77777777" w:rsidR="00C755E3" w:rsidRPr="00F045D5" w:rsidRDefault="00C755E3" w:rsidP="00C755E3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85" w14:textId="77777777" w:rsidR="00C755E3" w:rsidRPr="00F045D5" w:rsidRDefault="00C755E3" w:rsidP="00C755E3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  <w:p w14:paraId="1F9ED186" w14:textId="77777777" w:rsidR="00C755E3" w:rsidRPr="00F045D5" w:rsidRDefault="00C755E3" w:rsidP="00C755E3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87" w14:textId="22FB4E01" w:rsidR="00C755E3" w:rsidRPr="00F045D5" w:rsidRDefault="00C755E3" w:rsidP="00C755E3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C755E3" w:rsidRPr="00F045D5" w14:paraId="1F9ED192" w14:textId="77777777" w:rsidTr="00AC6A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89" w14:textId="77777777" w:rsidR="00C755E3" w:rsidRPr="00F045D5" w:rsidRDefault="00C755E3" w:rsidP="00C755E3">
            <w:pPr>
              <w:pStyle w:val="10"/>
              <w:tabs>
                <w:tab w:val="left" w:pos="399"/>
              </w:tabs>
              <w:suppressAutoHyphens/>
              <w:snapToGrid w:val="0"/>
              <w:ind w:left="460"/>
              <w:rPr>
                <w:rFonts w:ascii="TH SarabunPSK" w:hAnsi="TH SarabunPSK" w:cs="TH SarabunPSK"/>
                <w:color w:val="000000"/>
                <w:szCs w:val="28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มีรายได้เพิ่มขึ้น การลงทุนพัฒนาเครื่องจักร</w:t>
            </w:r>
          </w:p>
          <w:p w14:paraId="1F9ED18A" w14:textId="77777777" w:rsidR="00C755E3" w:rsidRPr="00F045D5" w:rsidRDefault="00C755E3" w:rsidP="00C755E3">
            <w:pPr>
              <w:ind w:left="743"/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/>
              </w:rPr>
              <w:t xml:space="preserve">(ในกรณีที่เพิ่มขึ้นสามารถคำนวณได้ดังนี้  = % ของรายได้ที่คาดว่าจะเพิ่มขึ้น </w:t>
            </w: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lang w:val="en-US"/>
              </w:rPr>
              <w:t xml:space="preserve">x </w:t>
            </w:r>
            <w:r w:rsidRPr="00F045D5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/>
              </w:rPr>
              <w:t>รายได้รายเดือนเฉลี่ยของผู้ประกอบการที่เข้าร่วมการพัฒนาเครื่องจักร</w:t>
            </w:r>
            <w:r w:rsidRPr="00F045D5">
              <w:rPr>
                <w:rFonts w:ascii="TH SarabunPSK" w:hAnsi="TH SarabunPSK" w:cs="TH SarabunPSK"/>
                <w:color w:val="000000"/>
                <w:cs/>
                <w:lang w:val="en-US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8B" w14:textId="77777777" w:rsidR="00C755E3" w:rsidRPr="00F045D5" w:rsidRDefault="00C755E3" w:rsidP="00C755E3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</w:rPr>
              <w:t>เพิ่มขึ้น</w:t>
            </w:r>
          </w:p>
          <w:p w14:paraId="1F9ED18C" w14:textId="77777777" w:rsidR="00C755E3" w:rsidRPr="00F045D5" w:rsidRDefault="00C755E3" w:rsidP="00C755E3">
            <w:pPr>
              <w:pStyle w:val="10"/>
              <w:tabs>
                <w:tab w:val="left" w:pos="39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8D" w14:textId="77777777" w:rsidR="00C755E3" w:rsidRPr="00F045D5" w:rsidRDefault="00C755E3" w:rsidP="00C755E3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ลดลง</w:t>
            </w:r>
          </w:p>
          <w:p w14:paraId="1F9ED18E" w14:textId="77777777" w:rsidR="00C755E3" w:rsidRPr="00F045D5" w:rsidRDefault="00C755E3" w:rsidP="00C755E3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8F" w14:textId="77777777" w:rsidR="00C755E3" w:rsidRPr="00F045D5" w:rsidRDefault="00C755E3" w:rsidP="00C755E3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zCs w:val="28"/>
                <w:lang w:val="en-US"/>
              </w:rPr>
              <w:sym w:font="Wingdings" w:char="F06F"/>
            </w:r>
            <w:r w:rsidRPr="00F045D5">
              <w:rPr>
                <w:rFonts w:ascii="TH SarabunPSK" w:hAnsi="TH SarabunPSK" w:cs="TH SarabunPSK"/>
                <w:color w:val="000000"/>
                <w:szCs w:val="28"/>
                <w:cs/>
                <w:lang w:val="en-US"/>
              </w:rPr>
              <w:t>คงที่</w:t>
            </w:r>
          </w:p>
          <w:p w14:paraId="1F9ED190" w14:textId="77777777" w:rsidR="00C755E3" w:rsidRPr="00F045D5" w:rsidRDefault="00C755E3" w:rsidP="00C755E3">
            <w:pPr>
              <w:pStyle w:val="10"/>
              <w:tabs>
                <w:tab w:val="left" w:pos="39"/>
                <w:tab w:val="left" w:pos="317"/>
              </w:tabs>
              <w:suppressAutoHyphens/>
              <w:snapToGrid w:val="0"/>
              <w:ind w:left="39"/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191" w14:textId="0C72148F" w:rsidR="00C755E3" w:rsidRPr="00F045D5" w:rsidRDefault="00C755E3" w:rsidP="00C755E3">
            <w:pPr>
              <w:rPr>
                <w:rFonts w:ascii="TH SarabunPSK" w:hAnsi="TH SarabunPSK" w:cs="TH SarabunPSK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</w:t>
            </w:r>
            <w:r w:rsidRPr="00F045D5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</w:tr>
      <w:tr w:rsidR="00C755E3" w:rsidRPr="00F045D5" w14:paraId="1F9ED194" w14:textId="77777777" w:rsidTr="00AC6A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65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9ED193" w14:textId="77777777" w:rsidR="00C755E3" w:rsidRPr="00F045D5" w:rsidRDefault="00C755E3" w:rsidP="00C755E3">
            <w:pPr>
              <w:pStyle w:val="a"/>
              <w:tabs>
                <w:tab w:val="left" w:pos="709"/>
                <w:tab w:val="left" w:pos="993"/>
                <w:tab w:val="left" w:pos="1276"/>
              </w:tabs>
              <w:rPr>
                <w:rFonts w:ascii="TH SarabunPSK" w:hAnsi="TH SarabunPSK" w:cs="TH SarabunPSK"/>
                <w:b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cs/>
              </w:rPr>
              <w:br w:type="page"/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 xml:space="preserve">ส่วนที่ 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lang w:val="en-US"/>
              </w:rPr>
              <w:t>3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 xml:space="preserve"> 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</w:rPr>
              <w:t>: ข้อมูลความพึงพอใจของลูกค้าต่อการใช้บริการ</w:t>
            </w: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  <w:lang w:val="en-US"/>
              </w:rPr>
              <w:t>ของอุทยานวิทยาศาสตร์</w:t>
            </w:r>
          </w:p>
        </w:tc>
      </w:tr>
      <w:tr w:rsidR="00C755E3" w:rsidRPr="00F045D5" w14:paraId="1F9ED197" w14:textId="77777777" w:rsidTr="00AC6A57">
        <w:trPr>
          <w:trHeight w:val="520"/>
        </w:trPr>
        <w:tc>
          <w:tcPr>
            <w:tcW w:w="5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ED195" w14:textId="77777777" w:rsidR="00C755E3" w:rsidRPr="00F045D5" w:rsidRDefault="00C755E3" w:rsidP="00C755E3">
            <w:pPr>
              <w:snapToGrid w:val="0"/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</w:pPr>
          </w:p>
        </w:tc>
        <w:tc>
          <w:tcPr>
            <w:tcW w:w="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96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  <w:t>ระดับความพึงพอใจ</w:t>
            </w:r>
          </w:p>
        </w:tc>
      </w:tr>
      <w:tr w:rsidR="00C755E3" w:rsidRPr="00F045D5" w14:paraId="1F9ED19E" w14:textId="77777777" w:rsidTr="00AC6A57">
        <w:trPr>
          <w:trHeight w:val="520"/>
        </w:trPr>
        <w:tc>
          <w:tcPr>
            <w:tcW w:w="56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D198" w14:textId="77777777" w:rsidR="00C755E3" w:rsidRPr="00F045D5" w:rsidRDefault="00C755E3" w:rsidP="00C755E3">
            <w:pPr>
              <w:snapToGrid w:val="0"/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99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  <w:t>มากที่สุด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9A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  <w:t>มาก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9B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  <w:t>ปานกลาง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9C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  <w:t>น้อย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9D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spacing w:val="-8"/>
                <w:cs/>
              </w:rPr>
              <w:t>น้อยที่สุด</w:t>
            </w:r>
          </w:p>
        </w:tc>
      </w:tr>
      <w:tr w:rsidR="00C755E3" w:rsidRPr="00F045D5" w14:paraId="1F9ED1A6" w14:textId="77777777" w:rsidTr="00AC6A57">
        <w:trPr>
          <w:trHeight w:val="520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ED19F" w14:textId="77777777" w:rsidR="00C755E3" w:rsidRPr="00F045D5" w:rsidRDefault="00C755E3" w:rsidP="00C755E3">
            <w:pPr>
              <w:numPr>
                <w:ilvl w:val="0"/>
                <w:numId w:val="47"/>
              </w:numPr>
              <w:snapToGrid w:val="0"/>
              <w:ind w:left="460" w:hanging="426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spacing w:val="-4"/>
                <w:cs/>
              </w:rPr>
              <w:t>คุณภาพของผลงาน ( Quality of work )</w:t>
            </w:r>
          </w:p>
          <w:p w14:paraId="1F9ED1A0" w14:textId="77777777" w:rsidR="00C755E3" w:rsidRPr="00F045D5" w:rsidRDefault="00C755E3" w:rsidP="00C755E3">
            <w:pPr>
              <w:snapToGrid w:val="0"/>
              <w:ind w:left="460"/>
              <w:rPr>
                <w:rFonts w:ascii="TH SarabunPSK" w:hAnsi="TH SarabunPSK" w:cs="TH SarabunPSK"/>
                <w:color w:val="000000"/>
                <w:spacing w:val="-4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spacing w:val="-4"/>
                <w:cs/>
              </w:rPr>
              <w:t xml:space="preserve">คุณภาพของผลงานวิจัยที่ส่งมอบความถูกต้อง ครบถ้วน ทันเวลา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1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2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3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4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5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</w:tr>
      <w:tr w:rsidR="00C755E3" w:rsidRPr="00F045D5" w14:paraId="1F9ED1AE" w14:textId="77777777" w:rsidTr="00AC6A57">
        <w:trPr>
          <w:trHeight w:val="520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ED1A7" w14:textId="77777777" w:rsidR="00C755E3" w:rsidRPr="00F045D5" w:rsidRDefault="00C755E3" w:rsidP="00C755E3">
            <w:pPr>
              <w:pStyle w:val="western"/>
              <w:numPr>
                <w:ilvl w:val="0"/>
                <w:numId w:val="47"/>
              </w:numPr>
              <w:snapToGrid w:val="0"/>
              <w:spacing w:before="0" w:after="0"/>
              <w:ind w:left="460" w:right="-110" w:hanging="426"/>
              <w:rPr>
                <w:rFonts w:ascii="TH SarabunPSK" w:eastAsia="AngsanaNew" w:hAnsi="TH SarabunPSK" w:cs="TH SarabunPSK"/>
                <w:color w:val="000000"/>
                <w:spacing w:val="-4"/>
                <w:sz w:val="28"/>
                <w:szCs w:val="28"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spacing w:val="-4"/>
                <w:sz w:val="28"/>
                <w:szCs w:val="28"/>
                <w:cs/>
              </w:rPr>
              <w:t>ความสามารถของเจ้าหน้าที่ ( Competence )</w:t>
            </w:r>
          </w:p>
          <w:p w14:paraId="1F9ED1A8" w14:textId="77777777" w:rsidR="00C755E3" w:rsidRPr="00F045D5" w:rsidRDefault="00C755E3" w:rsidP="00C755E3">
            <w:pPr>
              <w:pStyle w:val="western"/>
              <w:snapToGrid w:val="0"/>
              <w:spacing w:before="0" w:after="0"/>
              <w:ind w:left="460" w:right="-110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F045D5">
              <w:rPr>
                <w:rFonts w:ascii="TH SarabunPSK" w:eastAsia="AngsanaNew" w:hAnsi="TH SarabunPSK" w:cs="TH SarabunPSK"/>
                <w:color w:val="000000"/>
                <w:spacing w:val="-4"/>
                <w:sz w:val="28"/>
                <w:szCs w:val="28"/>
                <w:cs/>
              </w:rPr>
              <w:t>เจ้าหน้าที่อุทยานวิทยาศาสตร์</w:t>
            </w:r>
            <w:r w:rsidRPr="00F045D5">
              <w:rPr>
                <w:rStyle w:val="style1"/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F045D5">
              <w:rPr>
                <w:rStyle w:val="style1"/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ให้บริการมีความรู้และทักษะในการให้ บริการ ในเรื่องที่ เกี่ยวข้อง </w:t>
            </w:r>
            <w:r w:rsidRPr="00F045D5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มีความน่าเชื่อถือและสามารถไว้วางใจได้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9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A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B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C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AD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</w:tr>
      <w:tr w:rsidR="00C755E3" w:rsidRPr="00F045D5" w14:paraId="1F9ED1B6" w14:textId="77777777" w:rsidTr="00AC6A57">
        <w:trPr>
          <w:trHeight w:val="520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ED1AF" w14:textId="77777777" w:rsidR="00C755E3" w:rsidRPr="00F045D5" w:rsidRDefault="00C755E3" w:rsidP="00C755E3">
            <w:pPr>
              <w:pStyle w:val="western"/>
              <w:numPr>
                <w:ilvl w:val="0"/>
                <w:numId w:val="47"/>
              </w:numPr>
              <w:snapToGrid w:val="0"/>
              <w:spacing w:before="0" w:after="0"/>
              <w:ind w:left="460" w:hanging="426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ขั้นตอนและระบบการทำงาน ( Process &amp; </w:t>
            </w:r>
            <w:r w:rsidRPr="00F045D5">
              <w:rPr>
                <w:rFonts w:ascii="TH SarabunPSK" w:eastAsia="AngsanaNew-Bold" w:hAnsi="TH SarabunPSK" w:cs="TH SarabunPSK"/>
                <w:color w:val="000000"/>
                <w:spacing w:val="-4"/>
                <w:sz w:val="28"/>
                <w:szCs w:val="28"/>
              </w:rPr>
              <w:t>W</w:t>
            </w:r>
            <w:r w:rsidRPr="00F045D5">
              <w:rPr>
                <w:rFonts w:ascii="TH SarabunPSK" w:eastAsia="AngsanaNew-Bold" w:hAnsi="TH SarabunPSK" w:cs="TH SarabunPSK"/>
                <w:color w:val="000000"/>
                <w:spacing w:val="-4"/>
                <w:sz w:val="28"/>
                <w:szCs w:val="28"/>
                <w:cs/>
              </w:rPr>
              <w:t>ork system)</w:t>
            </w:r>
          </w:p>
          <w:p w14:paraId="1F9ED1B0" w14:textId="77777777" w:rsidR="00C755E3" w:rsidRPr="00F045D5" w:rsidRDefault="00C755E3" w:rsidP="00C755E3">
            <w:pPr>
              <w:pStyle w:val="western"/>
              <w:snapToGrid w:val="0"/>
              <w:spacing w:before="0" w:after="0"/>
              <w:ind w:left="460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F045D5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ขั้นตอนมีความชัดเจนและสะดวกต่อการใช้บริการ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B1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B2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B3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B4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1B5" w14:textId="77777777" w:rsidR="00C755E3" w:rsidRPr="00F045D5" w:rsidRDefault="00C755E3" w:rsidP="00C755E3">
            <w:pPr>
              <w:autoSpaceDE w:val="0"/>
              <w:snapToGri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</w:tr>
      <w:tr w:rsidR="00C755E3" w:rsidRPr="00F045D5" w14:paraId="1F9ED1B9" w14:textId="77777777" w:rsidTr="00AC6A57">
        <w:trPr>
          <w:trHeight w:val="393"/>
        </w:trPr>
        <w:tc>
          <w:tcPr>
            <w:tcW w:w="103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9ED1B7" w14:textId="77777777" w:rsidR="00C755E3" w:rsidRPr="00F045D5" w:rsidRDefault="00C755E3" w:rsidP="00C755E3">
            <w:pPr>
              <w:numPr>
                <w:ilvl w:val="0"/>
                <w:numId w:val="47"/>
              </w:numPr>
              <w:autoSpaceDE w:val="0"/>
              <w:snapToGrid w:val="0"/>
              <w:ind w:left="460" w:hanging="426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F045D5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การให้บริการโดยภาพรวมของหน่วยงาน  </w:t>
            </w:r>
          </w:p>
          <w:p w14:paraId="1F9ED1B8" w14:textId="77777777" w:rsidR="00C755E3" w:rsidRPr="00F045D5" w:rsidRDefault="00C755E3" w:rsidP="00C755E3">
            <w:pPr>
              <w:autoSpaceDE w:val="0"/>
              <w:snapToGrid w:val="0"/>
              <w:ind w:left="460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F045D5">
              <w:rPr>
                <w:rFonts w:ascii="TH SarabunPSK" w:eastAsia="AngsanaNew" w:hAnsi="TH SarabunPSK" w:cs="TH SarabunPSK"/>
                <w:color w:val="000000"/>
                <w:cs/>
              </w:rPr>
              <w:t xml:space="preserve">ท่านพึงพอใจกับการให้บริการในภาพรวมของหน่วยงานอุทยานวิทยาศาสตร์      </w:t>
            </w:r>
            <w:r w:rsidRPr="00F045D5">
              <w:rPr>
                <w:rFonts w:ascii="TH SarabunPSK" w:eastAsia="AngsanaNew-Bold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พอใจ          </w:t>
            </w:r>
            <w:r w:rsidRPr="00F045D5">
              <w:rPr>
                <w:rFonts w:ascii="TH SarabunPSK" w:eastAsia="AngsanaNew-Bold" w:hAnsi="TH SarabunPSK" w:cs="TH SarabunPSK"/>
                <w:color w:val="000000"/>
              </w:rPr>
              <w:sym w:font="Wingdings" w:char="F06F"/>
            </w:r>
            <w:r w:rsidRPr="00F045D5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ไม่พอใจ</w:t>
            </w:r>
          </w:p>
        </w:tc>
      </w:tr>
      <w:tr w:rsidR="00C755E3" w:rsidRPr="00F045D5" w14:paraId="1F9ED1CE" w14:textId="77777777" w:rsidTr="00AC6A57">
        <w:trPr>
          <w:trHeight w:val="314"/>
        </w:trPr>
        <w:tc>
          <w:tcPr>
            <w:tcW w:w="103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D1BA" w14:textId="77777777" w:rsidR="00C755E3" w:rsidRPr="00F045D5" w:rsidRDefault="00C755E3" w:rsidP="00C755E3">
            <w:pPr>
              <w:suppressAutoHyphens/>
              <w:jc w:val="both"/>
              <w:rPr>
                <w:rFonts w:ascii="TH SarabunPSK" w:hAnsi="TH SarabunPSK" w:cs="TH SarabunPSK"/>
                <w:b/>
                <w:bCs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ข้อเสนอแนะ</w:t>
            </w:r>
          </w:p>
          <w:p w14:paraId="1F9ED1BB" w14:textId="77777777" w:rsidR="00C755E3" w:rsidRPr="00F045D5" w:rsidRDefault="00C755E3" w:rsidP="00C755E3">
            <w:pPr>
              <w:suppressAutoHyphens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________________________________________________________________________________________________________________</w:t>
            </w:r>
          </w:p>
          <w:p w14:paraId="1F9ED1BC" w14:textId="77777777" w:rsidR="00C755E3" w:rsidRPr="00F045D5" w:rsidRDefault="00C755E3" w:rsidP="00C755E3">
            <w:pPr>
              <w:suppressAutoHyphens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________________________________________________________________________________________________________________</w:t>
            </w:r>
          </w:p>
          <w:p w14:paraId="1F9ED1BD" w14:textId="77777777" w:rsidR="00C755E3" w:rsidRPr="00F045D5" w:rsidRDefault="00C755E3" w:rsidP="00C755E3">
            <w:pPr>
              <w:suppressAutoHyphens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________________________________________________________________________________________________________________</w:t>
            </w:r>
          </w:p>
          <w:p w14:paraId="1F9ED1BE" w14:textId="77777777" w:rsidR="00C755E3" w:rsidRPr="00F045D5" w:rsidRDefault="00C755E3" w:rsidP="00C755E3">
            <w:pPr>
              <w:suppressAutoHyphens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________________________________________________________________________________________________________________</w:t>
            </w:r>
          </w:p>
          <w:p w14:paraId="1F9ED1BF" w14:textId="06942B0A" w:rsidR="00C755E3" w:rsidRPr="00F045D5" w:rsidRDefault="00C755E3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lastRenderedPageBreak/>
              <w:t>______________________________________________________________________________________________________</w:t>
            </w:r>
          </w:p>
          <w:p w14:paraId="60121A1A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318043B8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20B2AF61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01FEE54C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2AAF4BE8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21FFDF13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701D9392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39B346AB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2DAAE710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106F1B98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11825456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4FEA30F9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6665901B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615638DE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3106FB86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73EC0F0E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420A81F3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2828167A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24F31FF0" w14:textId="77777777" w:rsidR="00DA76FC" w:rsidRPr="00F045D5" w:rsidRDefault="00DA76FC" w:rsidP="00DA76FC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1F9ED1C4" w14:textId="2810B424" w:rsidR="00AC6A57" w:rsidRDefault="00DA76FC" w:rsidP="00DA76FC">
            <w:pPr>
              <w:suppressAutoHyphens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5C26BB68" w14:textId="77777777" w:rsidR="00097184" w:rsidRPr="00F045D5" w:rsidRDefault="00097184" w:rsidP="00097184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54F0691C" w14:textId="77777777" w:rsidR="00097184" w:rsidRPr="00F045D5" w:rsidRDefault="00097184" w:rsidP="00097184">
            <w:pPr>
              <w:suppressAutoHyphens/>
              <w:spacing w:line="360" w:lineRule="auto"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  <w:r w:rsidRPr="00F045D5">
              <w:rPr>
                <w:rFonts w:ascii="TH SarabunPSK" w:hAnsi="TH SarabunPSK" w:cs="TH SarabunPSK"/>
                <w:color w:val="000000"/>
                <w:lang w:val="en-US"/>
              </w:rPr>
              <w:t>______________________________________________________________________________________________________</w:t>
            </w:r>
          </w:p>
          <w:p w14:paraId="427BFC55" w14:textId="77777777" w:rsidR="00097184" w:rsidRPr="00F045D5" w:rsidRDefault="00097184" w:rsidP="00DA76FC">
            <w:pPr>
              <w:suppressAutoHyphens/>
              <w:jc w:val="both"/>
              <w:rPr>
                <w:rFonts w:ascii="TH SarabunPSK" w:hAnsi="TH SarabunPSK" w:cs="TH SarabunPSK"/>
                <w:color w:val="000000"/>
                <w:lang w:val="en-US"/>
              </w:rPr>
            </w:pPr>
          </w:p>
          <w:tbl>
            <w:tblPr>
              <w:tblStyle w:val="TableGrid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5528"/>
            </w:tblGrid>
            <w:tr w:rsidR="00C755E3" w:rsidRPr="00F045D5" w14:paraId="1F9ED1CC" w14:textId="77777777" w:rsidTr="0089572D">
              <w:tc>
                <w:tcPr>
                  <w:tcW w:w="4503" w:type="dxa"/>
                </w:tcPr>
                <w:p w14:paraId="1F9ED1C5" w14:textId="77777777" w:rsidR="00C755E3" w:rsidRPr="00F045D5" w:rsidRDefault="00C755E3" w:rsidP="00C755E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528" w:type="dxa"/>
                </w:tcPr>
                <w:p w14:paraId="1F9ED1C6" w14:textId="77777777" w:rsidR="00C755E3" w:rsidRPr="00F045D5" w:rsidRDefault="00C755E3" w:rsidP="00C755E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  <w:p w14:paraId="1F9ED1C7" w14:textId="77777777" w:rsidR="00C755E3" w:rsidRPr="00F045D5" w:rsidRDefault="00C755E3" w:rsidP="00C755E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  <w:p w14:paraId="1F9ED1C8" w14:textId="0F92C4AA" w:rsidR="00C755E3" w:rsidRPr="00F045D5" w:rsidRDefault="00C755E3" w:rsidP="00097184">
                  <w:pPr>
                    <w:spacing w:line="276" w:lineRule="auto"/>
                    <w:ind w:left="45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045D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ลงชื่อ_______________________________ผู้ประกอบก</w:t>
                  </w:r>
                  <w:r w:rsidR="00DA76F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าร</w:t>
                  </w:r>
                </w:p>
                <w:p w14:paraId="1F9ED1C9" w14:textId="77777777" w:rsidR="00C755E3" w:rsidRPr="00F045D5" w:rsidRDefault="00C755E3" w:rsidP="00097184">
                  <w:pPr>
                    <w:spacing w:line="276" w:lineRule="auto"/>
                    <w:ind w:left="88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045D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(_______________________________)</w:t>
                  </w:r>
                </w:p>
                <w:p w14:paraId="1F9ED1CA" w14:textId="77777777" w:rsidR="00C755E3" w:rsidRPr="00F045D5" w:rsidRDefault="00C755E3" w:rsidP="00097184">
                  <w:pPr>
                    <w:spacing w:line="276" w:lineRule="auto"/>
                    <w:ind w:left="459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045D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ตำแหน่ง_____________________________</w:t>
                  </w:r>
                </w:p>
                <w:p w14:paraId="1F9ED1CB" w14:textId="77777777" w:rsidR="00C755E3" w:rsidRPr="00F045D5" w:rsidRDefault="00C755E3" w:rsidP="00097184">
                  <w:pPr>
                    <w:spacing w:line="276" w:lineRule="auto"/>
                    <w:ind w:left="159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045D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______/______/______</w:t>
                  </w:r>
                </w:p>
              </w:tc>
            </w:tr>
          </w:tbl>
          <w:p w14:paraId="1F9ED1CD" w14:textId="77777777" w:rsidR="00C755E3" w:rsidRPr="00F045D5" w:rsidRDefault="00C755E3" w:rsidP="00C755E3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color w:val="000000"/>
                <w:lang w:val="en-US"/>
              </w:rPr>
            </w:pPr>
          </w:p>
        </w:tc>
      </w:tr>
    </w:tbl>
    <w:p w14:paraId="1F9ED1CF" w14:textId="77777777" w:rsidR="00AF54FF" w:rsidRPr="00F045D5" w:rsidRDefault="00AF54FF" w:rsidP="00856E81">
      <w:pPr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</w:p>
    <w:sectPr w:rsidR="00AF54FF" w:rsidRPr="00F045D5" w:rsidSect="00ED7932">
      <w:headerReference w:type="default" r:id="rId8"/>
      <w:pgSz w:w="11909" w:h="16834" w:code="9"/>
      <w:pgMar w:top="1843" w:right="852" w:bottom="993" w:left="1008" w:header="709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FFF15" w14:textId="77777777" w:rsidR="00E612FE" w:rsidRDefault="00E612FE" w:rsidP="003B21CD">
      <w:pPr>
        <w:rPr>
          <w:rFonts w:cs="Times New Roman"/>
          <w:cs/>
        </w:rPr>
      </w:pPr>
      <w:r>
        <w:separator/>
      </w:r>
    </w:p>
  </w:endnote>
  <w:endnote w:type="continuationSeparator" w:id="0">
    <w:p w14:paraId="0A8D97B2" w14:textId="77777777" w:rsidR="00E612FE" w:rsidRDefault="00E612FE" w:rsidP="003B21CD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24F4" w14:textId="77777777" w:rsidR="00E612FE" w:rsidRDefault="00E612FE" w:rsidP="003B21CD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C074FFC" w14:textId="77777777" w:rsidR="00E612FE" w:rsidRDefault="00E612FE" w:rsidP="003B21CD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1D12" w14:textId="57920F1A" w:rsidR="004D1AF9" w:rsidRDefault="004D1AF9" w:rsidP="004D1AF9">
    <w:pPr>
      <w:pStyle w:val="Header"/>
      <w:tabs>
        <w:tab w:val="right" w:pos="9354"/>
      </w:tabs>
      <w:rPr>
        <w:rFonts w:ascii="TH SarabunPSK" w:hAnsi="TH SarabunPSK" w:cs="TH SarabunPSK" w:hint="cs"/>
        <w:cs/>
        <w:lang w:val="en-US"/>
      </w:rPr>
    </w:pPr>
    <w:r>
      <w:rPr>
        <w:rFonts w:ascii="TH SarabunPSK" w:hAnsi="TH SarabunPSK" w:cs="TH SarabunPSK"/>
        <w:noProof/>
        <w:lang w:val="en-US"/>
      </w:rPr>
      <w:drawing>
        <wp:inline distT="0" distB="0" distL="0" distR="0" wp14:anchorId="7FDA60F2" wp14:editId="61160325">
          <wp:extent cx="1073785" cy="308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</w:rPr>
      <w:ptab w:relativeTo="margin" w:alignment="center" w:leader="none"/>
    </w:r>
    <w:r>
      <w:rPr>
        <w:rFonts w:ascii="TH SarabunPSK" w:hAnsi="TH SarabunPSK" w:cs="TH SarabunPSK"/>
      </w:rPr>
      <w:ptab w:relativeTo="margin" w:alignment="right" w:leader="none"/>
    </w:r>
    <w:r>
      <w:rPr>
        <w:rFonts w:ascii="TH SarabunPSK" w:hAnsi="TH SarabunPSK" w:cs="TH SarabunPSK"/>
      </w:rPr>
      <w:t xml:space="preserve">UPITI-IRTC </w:t>
    </w:r>
    <w:r>
      <w:rPr>
        <w:rFonts w:ascii="TH SarabunPSK" w:hAnsi="TH SarabunPSK" w:cs="TH SarabunPSK" w:hint="cs"/>
        <w:cs/>
      </w:rPr>
      <w:t>13</w:t>
    </w:r>
  </w:p>
  <w:p w14:paraId="1F9ED1D4" w14:textId="630FEA27" w:rsidR="00C46657" w:rsidRPr="004D1AF9" w:rsidRDefault="00C46657" w:rsidP="004D1AF9">
    <w:pPr>
      <w:pStyle w:val="Header"/>
      <w:rPr>
        <w:rFonts w:hint="cs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"/>
      <w:lvlJc w:val="left"/>
      <w:pPr>
        <w:tabs>
          <w:tab w:val="num" w:pos="1095"/>
        </w:tabs>
        <w:ind w:left="1095" w:hanging="375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B5B8D774"/>
    <w:name w:val="WW8Num6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bCs w:val="0"/>
        <w:lang w:eastAsia="th-TH" w:bidi="th-TH"/>
      </w:rPr>
    </w:lvl>
  </w:abstractNum>
  <w:abstractNum w:abstractNumId="4" w15:restartNumberingAfterBreak="0">
    <w:nsid w:val="0000000D"/>
    <w:multiLevelType w:val="singleLevel"/>
    <w:tmpl w:val="0000000D"/>
    <w:name w:val="WW8Num29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30A3796"/>
    <w:multiLevelType w:val="hybridMultilevel"/>
    <w:tmpl w:val="C0A6197E"/>
    <w:lvl w:ilvl="0" w:tplc="3ADC5FBA">
      <w:start w:val="22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0F0A"/>
    <w:multiLevelType w:val="hybridMultilevel"/>
    <w:tmpl w:val="F0663410"/>
    <w:lvl w:ilvl="0" w:tplc="75965C16">
      <w:start w:val="1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E52ED"/>
    <w:multiLevelType w:val="hybridMultilevel"/>
    <w:tmpl w:val="453C7CB0"/>
    <w:lvl w:ilvl="0" w:tplc="75965C16">
      <w:start w:val="1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9174F"/>
    <w:multiLevelType w:val="hybridMultilevel"/>
    <w:tmpl w:val="C4DA8B44"/>
    <w:lvl w:ilvl="0" w:tplc="DC6CD548">
      <w:start w:val="1"/>
      <w:numFmt w:val="decimal"/>
      <w:lvlText w:val="%1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08C113A3"/>
    <w:multiLevelType w:val="hybridMultilevel"/>
    <w:tmpl w:val="0B60E398"/>
    <w:lvl w:ilvl="0" w:tplc="04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08ED118B"/>
    <w:multiLevelType w:val="hybridMultilevel"/>
    <w:tmpl w:val="6486D68E"/>
    <w:lvl w:ilvl="0" w:tplc="0000000A">
      <w:numFmt w:val="bullet"/>
      <w:lvlText w:val=""/>
      <w:lvlJc w:val="left"/>
      <w:pPr>
        <w:ind w:left="1095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0F197605"/>
    <w:multiLevelType w:val="hybridMultilevel"/>
    <w:tmpl w:val="EED4D54A"/>
    <w:lvl w:ilvl="0" w:tplc="0000000A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84E81"/>
    <w:multiLevelType w:val="hybridMultilevel"/>
    <w:tmpl w:val="CF1854E0"/>
    <w:lvl w:ilvl="0" w:tplc="8AAC5A2E">
      <w:start w:val="29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329F2"/>
    <w:multiLevelType w:val="hybridMultilevel"/>
    <w:tmpl w:val="893E7AFE"/>
    <w:lvl w:ilvl="0" w:tplc="E9062310">
      <w:numFmt w:val="bullet"/>
      <w:lvlText w:val=""/>
      <w:lvlJc w:val="left"/>
      <w:pPr>
        <w:ind w:left="793" w:hanging="360"/>
      </w:pPr>
      <w:rPr>
        <w:rFonts w:ascii="Wingdings" w:hAnsi="Wingding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169B5B0D"/>
    <w:multiLevelType w:val="hybridMultilevel"/>
    <w:tmpl w:val="D53CE0AA"/>
    <w:lvl w:ilvl="0" w:tplc="8A0C9A56">
      <w:numFmt w:val="bullet"/>
      <w:lvlText w:val=""/>
      <w:lvlJc w:val="left"/>
      <w:pPr>
        <w:ind w:left="1008" w:hanging="360"/>
      </w:pPr>
      <w:rPr>
        <w:rFonts w:ascii="Wingdings" w:hAnsi="Wingdings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1B5C3EB3"/>
    <w:multiLevelType w:val="hybridMultilevel"/>
    <w:tmpl w:val="FAC2A876"/>
    <w:lvl w:ilvl="0" w:tplc="0000000A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E544A"/>
    <w:multiLevelType w:val="hybridMultilevel"/>
    <w:tmpl w:val="6982409A"/>
    <w:lvl w:ilvl="0" w:tplc="0000000A">
      <w:numFmt w:val="bullet"/>
      <w:lvlText w:val=""/>
      <w:lvlJc w:val="left"/>
      <w:pPr>
        <w:ind w:left="765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0B02C12"/>
    <w:multiLevelType w:val="hybridMultilevel"/>
    <w:tmpl w:val="B33A307C"/>
    <w:lvl w:ilvl="0" w:tplc="0000000A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F4303"/>
    <w:multiLevelType w:val="hybridMultilevel"/>
    <w:tmpl w:val="196EF188"/>
    <w:lvl w:ilvl="0" w:tplc="0000000A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85DFB"/>
    <w:multiLevelType w:val="hybridMultilevel"/>
    <w:tmpl w:val="7F3EF3C6"/>
    <w:lvl w:ilvl="0" w:tplc="4F307BB6">
      <w:start w:val="14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5EB2"/>
    <w:multiLevelType w:val="hybridMultilevel"/>
    <w:tmpl w:val="2148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0714E"/>
    <w:multiLevelType w:val="hybridMultilevel"/>
    <w:tmpl w:val="6578279A"/>
    <w:lvl w:ilvl="0" w:tplc="0000000A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00241"/>
    <w:multiLevelType w:val="hybridMultilevel"/>
    <w:tmpl w:val="7D3611DC"/>
    <w:lvl w:ilvl="0" w:tplc="75965C16">
      <w:start w:val="1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3CA7"/>
    <w:multiLevelType w:val="hybridMultilevel"/>
    <w:tmpl w:val="29ACFEFA"/>
    <w:lvl w:ilvl="0" w:tplc="C7D24890">
      <w:start w:val="33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B4198"/>
    <w:multiLevelType w:val="hybridMultilevel"/>
    <w:tmpl w:val="F232EBBE"/>
    <w:lvl w:ilvl="0" w:tplc="83C6A1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06F2A"/>
    <w:multiLevelType w:val="hybridMultilevel"/>
    <w:tmpl w:val="C382E354"/>
    <w:lvl w:ilvl="0" w:tplc="0000000A">
      <w:numFmt w:val="bullet"/>
      <w:lvlText w:val=""/>
      <w:lvlJc w:val="left"/>
      <w:pPr>
        <w:ind w:left="754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D9A6398"/>
    <w:multiLevelType w:val="hybridMultilevel"/>
    <w:tmpl w:val="EDB83ABE"/>
    <w:lvl w:ilvl="0" w:tplc="AA2E3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56F6"/>
    <w:multiLevelType w:val="hybridMultilevel"/>
    <w:tmpl w:val="D3C6D8BC"/>
    <w:lvl w:ilvl="0" w:tplc="48C2A176">
      <w:start w:val="9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915E6"/>
    <w:multiLevelType w:val="hybridMultilevel"/>
    <w:tmpl w:val="CBA898DE"/>
    <w:lvl w:ilvl="0" w:tplc="E158AA6E">
      <w:start w:val="27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436E6"/>
    <w:multiLevelType w:val="hybridMultilevel"/>
    <w:tmpl w:val="499E94D0"/>
    <w:lvl w:ilvl="0" w:tplc="0000000A">
      <w:numFmt w:val="bullet"/>
      <w:lvlText w:val=""/>
      <w:lvlJc w:val="left"/>
      <w:pPr>
        <w:ind w:left="4897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56F95992"/>
    <w:multiLevelType w:val="hybridMultilevel"/>
    <w:tmpl w:val="5D2E3D38"/>
    <w:lvl w:ilvl="0" w:tplc="0D82AFDA"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62A6A"/>
    <w:multiLevelType w:val="hybridMultilevel"/>
    <w:tmpl w:val="C08A0BA0"/>
    <w:lvl w:ilvl="0" w:tplc="6FEE99FE">
      <w:start w:val="31"/>
      <w:numFmt w:val="decimalZero"/>
      <w:lvlText w:val="(%1)"/>
      <w:lvlJc w:val="left"/>
      <w:pPr>
        <w:ind w:left="720" w:hanging="360"/>
      </w:pPr>
      <w:rPr>
        <w:rFonts w:ascii="Angsana New" w:hAnsi="Angsana New" w:cs="Angsana New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415F7"/>
    <w:multiLevelType w:val="hybridMultilevel"/>
    <w:tmpl w:val="97F046D0"/>
    <w:lvl w:ilvl="0" w:tplc="68F889A2">
      <w:start w:val="26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25A05"/>
    <w:multiLevelType w:val="hybridMultilevel"/>
    <w:tmpl w:val="EDB83ABE"/>
    <w:lvl w:ilvl="0" w:tplc="AA2E3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F3F3A"/>
    <w:multiLevelType w:val="hybridMultilevel"/>
    <w:tmpl w:val="9EC0BA10"/>
    <w:lvl w:ilvl="0" w:tplc="1F265F72">
      <w:start w:val="13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D2742"/>
    <w:multiLevelType w:val="hybridMultilevel"/>
    <w:tmpl w:val="78A000D4"/>
    <w:lvl w:ilvl="0" w:tplc="3934FC02">
      <w:start w:val="27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01B6F"/>
    <w:multiLevelType w:val="hybridMultilevel"/>
    <w:tmpl w:val="8CEE06D8"/>
    <w:lvl w:ilvl="0" w:tplc="DF4CEF6A"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C30F0"/>
    <w:multiLevelType w:val="hybridMultilevel"/>
    <w:tmpl w:val="3D368A64"/>
    <w:lvl w:ilvl="0" w:tplc="AF8E6D62">
      <w:start w:val="21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5588F"/>
    <w:multiLevelType w:val="hybridMultilevel"/>
    <w:tmpl w:val="E7507EE8"/>
    <w:lvl w:ilvl="0" w:tplc="9604B2EE">
      <w:start w:val="14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37A27"/>
    <w:multiLevelType w:val="hybridMultilevel"/>
    <w:tmpl w:val="75F4AD56"/>
    <w:lvl w:ilvl="0" w:tplc="4E627AF0">
      <w:start w:val="26"/>
      <w:numFmt w:val="decimalZero"/>
      <w:lvlText w:val="(%1)"/>
      <w:lvlJc w:val="left"/>
      <w:pPr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026C9"/>
    <w:multiLevelType w:val="hybridMultilevel"/>
    <w:tmpl w:val="A5C628F8"/>
    <w:lvl w:ilvl="0" w:tplc="406CC64A">
      <w:start w:val="31"/>
      <w:numFmt w:val="decimalZero"/>
      <w:lvlText w:val="(%1)"/>
      <w:lvlJc w:val="left"/>
      <w:pPr>
        <w:ind w:left="720" w:hanging="360"/>
      </w:pPr>
      <w:rPr>
        <w:rFonts w:ascii="Angsana New" w:hAnsi="Angsana New" w:cs="Angsana New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263C4"/>
    <w:multiLevelType w:val="hybridMultilevel"/>
    <w:tmpl w:val="4F6EACBE"/>
    <w:lvl w:ilvl="0" w:tplc="0000000A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553B8"/>
    <w:multiLevelType w:val="hybridMultilevel"/>
    <w:tmpl w:val="A6B614B2"/>
    <w:lvl w:ilvl="0" w:tplc="60946C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3548A0"/>
    <w:multiLevelType w:val="hybridMultilevel"/>
    <w:tmpl w:val="4FFABFEE"/>
    <w:lvl w:ilvl="0" w:tplc="A05214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413C5"/>
    <w:multiLevelType w:val="hybridMultilevel"/>
    <w:tmpl w:val="32182406"/>
    <w:lvl w:ilvl="0" w:tplc="1F265F72">
      <w:start w:val="13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0319"/>
    <w:multiLevelType w:val="hybridMultilevel"/>
    <w:tmpl w:val="2454F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15F1D"/>
    <w:multiLevelType w:val="hybridMultilevel"/>
    <w:tmpl w:val="7E1C91CA"/>
    <w:lvl w:ilvl="0" w:tplc="3C32AEE8">
      <w:start w:val="32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831BD"/>
    <w:multiLevelType w:val="hybridMultilevel"/>
    <w:tmpl w:val="F0663410"/>
    <w:lvl w:ilvl="0" w:tplc="75965C16">
      <w:start w:val="1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3"/>
  </w:num>
  <w:num w:numId="5">
    <w:abstractNumId w:val="26"/>
  </w:num>
  <w:num w:numId="6">
    <w:abstractNumId w:val="4"/>
  </w:num>
  <w:num w:numId="7">
    <w:abstractNumId w:val="38"/>
  </w:num>
  <w:num w:numId="8">
    <w:abstractNumId w:val="1"/>
  </w:num>
  <w:num w:numId="9">
    <w:abstractNumId w:val="14"/>
  </w:num>
  <w:num w:numId="10">
    <w:abstractNumId w:val="17"/>
  </w:num>
  <w:num w:numId="11">
    <w:abstractNumId w:val="21"/>
  </w:num>
  <w:num w:numId="12">
    <w:abstractNumId w:val="15"/>
  </w:num>
  <w:num w:numId="13">
    <w:abstractNumId w:val="47"/>
  </w:num>
  <w:num w:numId="14">
    <w:abstractNumId w:val="8"/>
  </w:num>
  <w:num w:numId="15">
    <w:abstractNumId w:val="41"/>
  </w:num>
  <w:num w:numId="16">
    <w:abstractNumId w:val="16"/>
  </w:num>
  <w:num w:numId="17">
    <w:abstractNumId w:val="30"/>
  </w:num>
  <w:num w:numId="18">
    <w:abstractNumId w:val="36"/>
  </w:num>
  <w:num w:numId="19">
    <w:abstractNumId w:val="29"/>
  </w:num>
  <w:num w:numId="20">
    <w:abstractNumId w:val="45"/>
  </w:num>
  <w:num w:numId="21">
    <w:abstractNumId w:val="43"/>
  </w:num>
  <w:num w:numId="22">
    <w:abstractNumId w:val="9"/>
  </w:num>
  <w:num w:numId="23">
    <w:abstractNumId w:val="24"/>
  </w:num>
  <w:num w:numId="24">
    <w:abstractNumId w:val="40"/>
  </w:num>
  <w:num w:numId="25">
    <w:abstractNumId w:val="31"/>
  </w:num>
  <w:num w:numId="26">
    <w:abstractNumId w:val="46"/>
  </w:num>
  <w:num w:numId="27">
    <w:abstractNumId w:val="5"/>
  </w:num>
  <w:num w:numId="28">
    <w:abstractNumId w:val="23"/>
  </w:num>
  <w:num w:numId="29">
    <w:abstractNumId w:val="20"/>
  </w:num>
  <w:num w:numId="30">
    <w:abstractNumId w:val="42"/>
  </w:num>
  <w:num w:numId="31">
    <w:abstractNumId w:val="32"/>
  </w:num>
  <w:num w:numId="32">
    <w:abstractNumId w:val="39"/>
  </w:num>
  <w:num w:numId="33">
    <w:abstractNumId w:val="35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  <w:num w:numId="38">
    <w:abstractNumId w:val="12"/>
  </w:num>
  <w:num w:numId="39">
    <w:abstractNumId w:val="10"/>
  </w:num>
  <w:num w:numId="40">
    <w:abstractNumId w:val="7"/>
  </w:num>
  <w:num w:numId="41">
    <w:abstractNumId w:val="11"/>
  </w:num>
  <w:num w:numId="42">
    <w:abstractNumId w:val="19"/>
  </w:num>
  <w:num w:numId="43">
    <w:abstractNumId w:val="18"/>
  </w:num>
  <w:num w:numId="44">
    <w:abstractNumId w:val="25"/>
  </w:num>
  <w:num w:numId="45">
    <w:abstractNumId w:val="44"/>
  </w:num>
  <w:num w:numId="46">
    <w:abstractNumId w:val="34"/>
  </w:num>
  <w:num w:numId="47">
    <w:abstractNumId w:val="3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4"/>
    <w:rsid w:val="00005CF8"/>
    <w:rsid w:val="00016A7B"/>
    <w:rsid w:val="000254EB"/>
    <w:rsid w:val="00025684"/>
    <w:rsid w:val="0002706D"/>
    <w:rsid w:val="000275A7"/>
    <w:rsid w:val="00062485"/>
    <w:rsid w:val="00081D21"/>
    <w:rsid w:val="00097184"/>
    <w:rsid w:val="000A5B92"/>
    <w:rsid w:val="000B71AD"/>
    <w:rsid w:val="000C6013"/>
    <w:rsid w:val="000D7D45"/>
    <w:rsid w:val="000E5224"/>
    <w:rsid w:val="000F34BA"/>
    <w:rsid w:val="000F3966"/>
    <w:rsid w:val="00103EDC"/>
    <w:rsid w:val="0010638A"/>
    <w:rsid w:val="00112F87"/>
    <w:rsid w:val="00120BAB"/>
    <w:rsid w:val="001241A3"/>
    <w:rsid w:val="0013116E"/>
    <w:rsid w:val="001337D0"/>
    <w:rsid w:val="00155CA2"/>
    <w:rsid w:val="00156692"/>
    <w:rsid w:val="00160063"/>
    <w:rsid w:val="00162A99"/>
    <w:rsid w:val="0016366B"/>
    <w:rsid w:val="001641B0"/>
    <w:rsid w:val="00170BB1"/>
    <w:rsid w:val="00174A45"/>
    <w:rsid w:val="00181763"/>
    <w:rsid w:val="00182A5D"/>
    <w:rsid w:val="00196C30"/>
    <w:rsid w:val="001A3D76"/>
    <w:rsid w:val="001B1E1A"/>
    <w:rsid w:val="001B362E"/>
    <w:rsid w:val="001C1C05"/>
    <w:rsid w:val="001D0920"/>
    <w:rsid w:val="001E3635"/>
    <w:rsid w:val="001E4CC2"/>
    <w:rsid w:val="00200E83"/>
    <w:rsid w:val="002024F3"/>
    <w:rsid w:val="00215147"/>
    <w:rsid w:val="00216E60"/>
    <w:rsid w:val="002212F4"/>
    <w:rsid w:val="00221C0F"/>
    <w:rsid w:val="00224481"/>
    <w:rsid w:val="00237619"/>
    <w:rsid w:val="00243788"/>
    <w:rsid w:val="00260A39"/>
    <w:rsid w:val="00263944"/>
    <w:rsid w:val="002C027E"/>
    <w:rsid w:val="002C26FB"/>
    <w:rsid w:val="002C5850"/>
    <w:rsid w:val="002C5ACE"/>
    <w:rsid w:val="002D1FA8"/>
    <w:rsid w:val="002D4A68"/>
    <w:rsid w:val="002F29FB"/>
    <w:rsid w:val="002F5C6D"/>
    <w:rsid w:val="003151B2"/>
    <w:rsid w:val="00315D97"/>
    <w:rsid w:val="003326E6"/>
    <w:rsid w:val="00340C81"/>
    <w:rsid w:val="00343E81"/>
    <w:rsid w:val="00351ACB"/>
    <w:rsid w:val="00352B24"/>
    <w:rsid w:val="00355767"/>
    <w:rsid w:val="00362C8B"/>
    <w:rsid w:val="0036711D"/>
    <w:rsid w:val="0038350E"/>
    <w:rsid w:val="0038410A"/>
    <w:rsid w:val="0038506F"/>
    <w:rsid w:val="00391084"/>
    <w:rsid w:val="00396DF4"/>
    <w:rsid w:val="003B21CD"/>
    <w:rsid w:val="003C0529"/>
    <w:rsid w:val="003C3F64"/>
    <w:rsid w:val="003E5E49"/>
    <w:rsid w:val="0040693B"/>
    <w:rsid w:val="00416C07"/>
    <w:rsid w:val="00417AC2"/>
    <w:rsid w:val="00423096"/>
    <w:rsid w:val="004322E5"/>
    <w:rsid w:val="0043451E"/>
    <w:rsid w:val="00437926"/>
    <w:rsid w:val="00456D57"/>
    <w:rsid w:val="00463BA2"/>
    <w:rsid w:val="004711FC"/>
    <w:rsid w:val="004732B7"/>
    <w:rsid w:val="004906A8"/>
    <w:rsid w:val="004935F8"/>
    <w:rsid w:val="004A5F17"/>
    <w:rsid w:val="004B076A"/>
    <w:rsid w:val="004C3E05"/>
    <w:rsid w:val="004C3EF0"/>
    <w:rsid w:val="004C5136"/>
    <w:rsid w:val="004C6966"/>
    <w:rsid w:val="004C73C9"/>
    <w:rsid w:val="004D1AF9"/>
    <w:rsid w:val="004D33E7"/>
    <w:rsid w:val="004E4D42"/>
    <w:rsid w:val="004E7E25"/>
    <w:rsid w:val="005000A6"/>
    <w:rsid w:val="00513B15"/>
    <w:rsid w:val="005148E8"/>
    <w:rsid w:val="0055063C"/>
    <w:rsid w:val="005573E3"/>
    <w:rsid w:val="00591A3E"/>
    <w:rsid w:val="005A0C13"/>
    <w:rsid w:val="005A5033"/>
    <w:rsid w:val="005A736D"/>
    <w:rsid w:val="005B275B"/>
    <w:rsid w:val="005B6F01"/>
    <w:rsid w:val="005C3475"/>
    <w:rsid w:val="005C462E"/>
    <w:rsid w:val="005D13A4"/>
    <w:rsid w:val="005D2DE4"/>
    <w:rsid w:val="00601E61"/>
    <w:rsid w:val="00604D76"/>
    <w:rsid w:val="006134F8"/>
    <w:rsid w:val="00614263"/>
    <w:rsid w:val="0061538B"/>
    <w:rsid w:val="006407AA"/>
    <w:rsid w:val="00645F2C"/>
    <w:rsid w:val="006514DC"/>
    <w:rsid w:val="00655335"/>
    <w:rsid w:val="006553E8"/>
    <w:rsid w:val="00662663"/>
    <w:rsid w:val="00682CA6"/>
    <w:rsid w:val="006A5052"/>
    <w:rsid w:val="006A667C"/>
    <w:rsid w:val="006A7A19"/>
    <w:rsid w:val="006B0000"/>
    <w:rsid w:val="006B3CA1"/>
    <w:rsid w:val="006D3D5A"/>
    <w:rsid w:val="006E30EF"/>
    <w:rsid w:val="007124C7"/>
    <w:rsid w:val="00717A1D"/>
    <w:rsid w:val="00717CF1"/>
    <w:rsid w:val="0073102B"/>
    <w:rsid w:val="007429F3"/>
    <w:rsid w:val="00746063"/>
    <w:rsid w:val="007519AB"/>
    <w:rsid w:val="00756669"/>
    <w:rsid w:val="0076338E"/>
    <w:rsid w:val="007913E5"/>
    <w:rsid w:val="00792752"/>
    <w:rsid w:val="007944E6"/>
    <w:rsid w:val="00796554"/>
    <w:rsid w:val="007975B1"/>
    <w:rsid w:val="00800EF4"/>
    <w:rsid w:val="00804F9F"/>
    <w:rsid w:val="0080538A"/>
    <w:rsid w:val="00807007"/>
    <w:rsid w:val="00812145"/>
    <w:rsid w:val="008169D3"/>
    <w:rsid w:val="00824EC9"/>
    <w:rsid w:val="0084390A"/>
    <w:rsid w:val="00846A6D"/>
    <w:rsid w:val="008506E5"/>
    <w:rsid w:val="00856E81"/>
    <w:rsid w:val="00857B9C"/>
    <w:rsid w:val="00876D2A"/>
    <w:rsid w:val="00881590"/>
    <w:rsid w:val="00886193"/>
    <w:rsid w:val="00892B6D"/>
    <w:rsid w:val="0089572D"/>
    <w:rsid w:val="008A7DC2"/>
    <w:rsid w:val="008B0F1D"/>
    <w:rsid w:val="008C5400"/>
    <w:rsid w:val="008D27C5"/>
    <w:rsid w:val="008E2FD0"/>
    <w:rsid w:val="00902233"/>
    <w:rsid w:val="00902EA4"/>
    <w:rsid w:val="00903CA5"/>
    <w:rsid w:val="009227C0"/>
    <w:rsid w:val="00927760"/>
    <w:rsid w:val="0093539C"/>
    <w:rsid w:val="00944C5C"/>
    <w:rsid w:val="00960949"/>
    <w:rsid w:val="0096694A"/>
    <w:rsid w:val="009766EC"/>
    <w:rsid w:val="0098000B"/>
    <w:rsid w:val="00980233"/>
    <w:rsid w:val="0098196E"/>
    <w:rsid w:val="009B58CC"/>
    <w:rsid w:val="009B5A43"/>
    <w:rsid w:val="009B5AD6"/>
    <w:rsid w:val="009C1FE2"/>
    <w:rsid w:val="009E1C1F"/>
    <w:rsid w:val="00A17D02"/>
    <w:rsid w:val="00A54177"/>
    <w:rsid w:val="00A57AF9"/>
    <w:rsid w:val="00A64FAC"/>
    <w:rsid w:val="00A86D36"/>
    <w:rsid w:val="00A8782F"/>
    <w:rsid w:val="00A915D5"/>
    <w:rsid w:val="00A951D7"/>
    <w:rsid w:val="00AB0591"/>
    <w:rsid w:val="00AC0A88"/>
    <w:rsid w:val="00AC2E15"/>
    <w:rsid w:val="00AC3989"/>
    <w:rsid w:val="00AC6A57"/>
    <w:rsid w:val="00AD25DC"/>
    <w:rsid w:val="00AF54FF"/>
    <w:rsid w:val="00B04535"/>
    <w:rsid w:val="00B10A9B"/>
    <w:rsid w:val="00B12363"/>
    <w:rsid w:val="00B2039E"/>
    <w:rsid w:val="00B50354"/>
    <w:rsid w:val="00B52CAD"/>
    <w:rsid w:val="00B73F29"/>
    <w:rsid w:val="00B7705F"/>
    <w:rsid w:val="00B83DE6"/>
    <w:rsid w:val="00B8473D"/>
    <w:rsid w:val="00B84CA2"/>
    <w:rsid w:val="00B91AB9"/>
    <w:rsid w:val="00BB59CF"/>
    <w:rsid w:val="00BB7ED4"/>
    <w:rsid w:val="00BC2108"/>
    <w:rsid w:val="00BC62AF"/>
    <w:rsid w:val="00BD5DF9"/>
    <w:rsid w:val="00BF3F33"/>
    <w:rsid w:val="00C02057"/>
    <w:rsid w:val="00C04412"/>
    <w:rsid w:val="00C10B5F"/>
    <w:rsid w:val="00C35252"/>
    <w:rsid w:val="00C42F95"/>
    <w:rsid w:val="00C43F54"/>
    <w:rsid w:val="00C46657"/>
    <w:rsid w:val="00C47621"/>
    <w:rsid w:val="00C47914"/>
    <w:rsid w:val="00C53D6B"/>
    <w:rsid w:val="00C552ED"/>
    <w:rsid w:val="00C755E3"/>
    <w:rsid w:val="00C82E32"/>
    <w:rsid w:val="00CB2EA7"/>
    <w:rsid w:val="00CB68A6"/>
    <w:rsid w:val="00CB68FF"/>
    <w:rsid w:val="00CC130B"/>
    <w:rsid w:val="00CC22AF"/>
    <w:rsid w:val="00CC6A7E"/>
    <w:rsid w:val="00CD7C71"/>
    <w:rsid w:val="00CF0A6A"/>
    <w:rsid w:val="00D004AA"/>
    <w:rsid w:val="00D1020A"/>
    <w:rsid w:val="00D16622"/>
    <w:rsid w:val="00D1794F"/>
    <w:rsid w:val="00D2357A"/>
    <w:rsid w:val="00D31F67"/>
    <w:rsid w:val="00D36427"/>
    <w:rsid w:val="00D36C05"/>
    <w:rsid w:val="00D43A69"/>
    <w:rsid w:val="00D51DC8"/>
    <w:rsid w:val="00D75797"/>
    <w:rsid w:val="00D80FA1"/>
    <w:rsid w:val="00D84D21"/>
    <w:rsid w:val="00D95F31"/>
    <w:rsid w:val="00DA3398"/>
    <w:rsid w:val="00DA56B7"/>
    <w:rsid w:val="00DA76FC"/>
    <w:rsid w:val="00DB6B55"/>
    <w:rsid w:val="00DD58A8"/>
    <w:rsid w:val="00DE1954"/>
    <w:rsid w:val="00DE2403"/>
    <w:rsid w:val="00DF37A8"/>
    <w:rsid w:val="00E019F3"/>
    <w:rsid w:val="00E21382"/>
    <w:rsid w:val="00E26D05"/>
    <w:rsid w:val="00E270DC"/>
    <w:rsid w:val="00E306FA"/>
    <w:rsid w:val="00E32216"/>
    <w:rsid w:val="00E34FC7"/>
    <w:rsid w:val="00E41A78"/>
    <w:rsid w:val="00E43FAF"/>
    <w:rsid w:val="00E54204"/>
    <w:rsid w:val="00E612FE"/>
    <w:rsid w:val="00E62041"/>
    <w:rsid w:val="00E63ABE"/>
    <w:rsid w:val="00E77B8D"/>
    <w:rsid w:val="00E819B6"/>
    <w:rsid w:val="00E90CE4"/>
    <w:rsid w:val="00E9232E"/>
    <w:rsid w:val="00E95E87"/>
    <w:rsid w:val="00E961C6"/>
    <w:rsid w:val="00EA202E"/>
    <w:rsid w:val="00EA2EEB"/>
    <w:rsid w:val="00EA74F3"/>
    <w:rsid w:val="00ED21A4"/>
    <w:rsid w:val="00ED3D97"/>
    <w:rsid w:val="00ED7932"/>
    <w:rsid w:val="00EE2424"/>
    <w:rsid w:val="00F045D5"/>
    <w:rsid w:val="00F10632"/>
    <w:rsid w:val="00F12176"/>
    <w:rsid w:val="00F15FF4"/>
    <w:rsid w:val="00F31A23"/>
    <w:rsid w:val="00F341B1"/>
    <w:rsid w:val="00F36A6D"/>
    <w:rsid w:val="00F474EA"/>
    <w:rsid w:val="00F503BD"/>
    <w:rsid w:val="00F5763E"/>
    <w:rsid w:val="00F66D82"/>
    <w:rsid w:val="00F9478E"/>
    <w:rsid w:val="00FA2939"/>
    <w:rsid w:val="00FB7D0B"/>
    <w:rsid w:val="00FE5973"/>
    <w:rsid w:val="00FF1570"/>
    <w:rsid w:val="00FF2569"/>
    <w:rsid w:val="00FF39A2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ED0DA"/>
  <w15:docId w15:val="{6C272232-3E77-4B8B-9525-89DE3E2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61"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rsid w:val="006A7A19"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A7A19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rsid w:val="006A7A19"/>
    <w:pPr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6A7A19"/>
    <w:pPr>
      <w:ind w:left="720"/>
    </w:pPr>
  </w:style>
  <w:style w:type="paragraph" w:styleId="Footer">
    <w:name w:val="footer"/>
    <w:basedOn w:val="Normal"/>
    <w:link w:val="FooterChar"/>
    <w:uiPriority w:val="99"/>
    <w:rsid w:val="006A7A1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A7A19"/>
    <w:pPr>
      <w:tabs>
        <w:tab w:val="center" w:pos="4320"/>
        <w:tab w:val="right" w:pos="8640"/>
      </w:tabs>
    </w:pPr>
  </w:style>
  <w:style w:type="paragraph" w:customStyle="1" w:styleId="a">
    <w:name w:val="???????????"/>
    <w:basedOn w:val="Normal"/>
    <w:rsid w:val="006A7A19"/>
    <w:pPr>
      <w:ind w:right="386"/>
    </w:pPr>
  </w:style>
  <w:style w:type="paragraph" w:customStyle="1" w:styleId="1">
    <w:name w:val="????????? 1"/>
    <w:basedOn w:val="Heading1"/>
    <w:rsid w:val="006A7A19"/>
    <w:pPr>
      <w:outlineLvl w:val="9"/>
    </w:pPr>
  </w:style>
  <w:style w:type="paragraph" w:customStyle="1" w:styleId="2">
    <w:name w:val="????????? 2"/>
    <w:basedOn w:val="Heading2"/>
    <w:rsid w:val="006A7A19"/>
    <w:pPr>
      <w:outlineLvl w:val="9"/>
    </w:pPr>
  </w:style>
  <w:style w:type="paragraph" w:customStyle="1" w:styleId="3">
    <w:name w:val="????????? 3"/>
    <w:basedOn w:val="Heading3"/>
    <w:rsid w:val="006A7A19"/>
    <w:pPr>
      <w:outlineLvl w:val="9"/>
    </w:pPr>
  </w:style>
  <w:style w:type="paragraph" w:styleId="EnvelopeReturn">
    <w:name w:val="envelope return"/>
    <w:basedOn w:val="a"/>
    <w:semiHidden/>
    <w:rsid w:val="006A7A19"/>
  </w:style>
  <w:style w:type="paragraph" w:styleId="EnvelopeAddress">
    <w:name w:val="envelope address"/>
    <w:basedOn w:val="Normal"/>
    <w:semiHidden/>
    <w:rsid w:val="006A7A19"/>
    <w:pPr>
      <w:framePr w:w="7920" w:h="1980" w:hRule="exact" w:hSpace="180" w:wrap="auto" w:hAnchor="text" w:xAlign="center" w:yAlign="bottom"/>
      <w:ind w:left="2880"/>
    </w:pPr>
  </w:style>
  <w:style w:type="paragraph" w:customStyle="1" w:styleId="a0">
    <w:name w:val="??????????? ????????"/>
    <w:basedOn w:val="NormalIndent"/>
    <w:rsid w:val="006A7A19"/>
  </w:style>
  <w:style w:type="character" w:styleId="PageNumber">
    <w:name w:val="page number"/>
    <w:basedOn w:val="DefaultParagraphFont"/>
    <w:semiHidden/>
    <w:rsid w:val="006A7A19"/>
  </w:style>
  <w:style w:type="character" w:styleId="Hyperlink">
    <w:name w:val="Hyperlink"/>
    <w:basedOn w:val="DefaultParagraphFont"/>
    <w:semiHidden/>
    <w:rsid w:val="006A7A19"/>
    <w:rPr>
      <w:color w:val="0000FF"/>
      <w:u w:val="single"/>
      <w:lang w:bidi="th-TH"/>
    </w:rPr>
  </w:style>
  <w:style w:type="paragraph" w:customStyle="1" w:styleId="10">
    <w:name w:val="รายการย่อหน้า1"/>
    <w:basedOn w:val="Normal"/>
    <w:uiPriority w:val="34"/>
    <w:qFormat/>
    <w:rsid w:val="006D3D5A"/>
    <w:pPr>
      <w:ind w:left="720"/>
      <w:contextualSpacing/>
    </w:pPr>
    <w:rPr>
      <w:szCs w:val="35"/>
    </w:rPr>
  </w:style>
  <w:style w:type="character" w:customStyle="1" w:styleId="style1">
    <w:name w:val="style1"/>
    <w:basedOn w:val="DefaultParagraphFont"/>
    <w:rsid w:val="00437926"/>
  </w:style>
  <w:style w:type="paragraph" w:customStyle="1" w:styleId="western">
    <w:name w:val="western"/>
    <w:basedOn w:val="Normal"/>
    <w:rsid w:val="00437926"/>
    <w:pPr>
      <w:suppressAutoHyphens/>
      <w:spacing w:before="280" w:after="29"/>
    </w:pPr>
    <w:rPr>
      <w:rFonts w:ascii="Tahoma" w:eastAsia="SimSun" w:hAnsi="Tahoma" w:cs="Tahoma"/>
      <w:sz w:val="20"/>
      <w:szCs w:val="20"/>
      <w:lang w:val="en-US" w:eastAsia="th-TH"/>
    </w:rPr>
  </w:style>
  <w:style w:type="table" w:styleId="TableGrid">
    <w:name w:val="Table Grid"/>
    <w:basedOn w:val="TableNormal"/>
    <w:uiPriority w:val="59"/>
    <w:rsid w:val="00C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D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DC"/>
    <w:rPr>
      <w:rFonts w:cs="Angsana New"/>
      <w:szCs w:val="25"/>
      <w:lang w:val="th-TH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DC"/>
    <w:rPr>
      <w:rFonts w:cs="Angsana New"/>
      <w:b/>
      <w:bCs/>
      <w:szCs w:val="25"/>
      <w:lang w:val="th-T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D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DC"/>
    <w:rPr>
      <w:rFonts w:ascii="Tahoma" w:hAnsi="Tahoma" w:cs="Angsana New"/>
      <w:sz w:val="16"/>
      <w:lang w:val="th-TH" w:bidi="th-TH"/>
    </w:rPr>
  </w:style>
  <w:style w:type="paragraph" w:styleId="FootnoteText">
    <w:name w:val="footnote text"/>
    <w:basedOn w:val="Normal"/>
    <w:link w:val="FootnoteTextChar"/>
    <w:rsid w:val="00BF3F33"/>
    <w:pPr>
      <w:suppressAutoHyphens/>
    </w:pPr>
    <w:rPr>
      <w:rFonts w:ascii="Arial" w:eastAsia="SimSun" w:hAnsi="Arial" w:cs="Times New Roman"/>
      <w:sz w:val="18"/>
      <w:szCs w:val="18"/>
      <w:lang w:val="en-US" w:eastAsia="th-TH"/>
    </w:rPr>
  </w:style>
  <w:style w:type="character" w:customStyle="1" w:styleId="FootnoteTextChar">
    <w:name w:val="Footnote Text Char"/>
    <w:basedOn w:val="DefaultParagraphFont"/>
    <w:link w:val="FootnoteText"/>
    <w:rsid w:val="00BF3F33"/>
    <w:rPr>
      <w:rFonts w:ascii="Arial" w:eastAsia="SimSun" w:hAnsi="Arial"/>
      <w:sz w:val="18"/>
      <w:szCs w:val="18"/>
      <w:lang w:eastAsia="th-TH" w:bidi="th-TH"/>
    </w:rPr>
  </w:style>
  <w:style w:type="character" w:customStyle="1" w:styleId="FooterChar">
    <w:name w:val="Footer Char"/>
    <w:basedOn w:val="DefaultParagraphFont"/>
    <w:link w:val="Footer"/>
    <w:uiPriority w:val="99"/>
    <w:rsid w:val="00AB0591"/>
    <w:rPr>
      <w:rFonts w:cs="Angsana New"/>
      <w:sz w:val="28"/>
      <w:szCs w:val="28"/>
      <w:lang w:val="th-TH" w:bidi="th-TH"/>
    </w:rPr>
  </w:style>
  <w:style w:type="character" w:customStyle="1" w:styleId="HeaderChar">
    <w:name w:val="Header Char"/>
    <w:basedOn w:val="DefaultParagraphFont"/>
    <w:link w:val="Header"/>
    <w:uiPriority w:val="99"/>
    <w:rsid w:val="00D31F67"/>
    <w:rPr>
      <w:rFonts w:cs="Angsana New"/>
      <w:sz w:val="28"/>
      <w:szCs w:val="28"/>
      <w:lang w:val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A940-C8D0-4D01-97A7-241DA035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ใบประเมินผลโครงการบริการปรึกษาทางอุตสาหกรรมโดยบริษัท</vt:lpstr>
      <vt:lpstr>ใบประเมินผลโครงการบริการปรึกษาทางอุตสาหกรรมโดยบริษัท</vt:lpstr>
    </vt:vector>
  </TitlesOfParts>
  <Company>Sky123.Org</Company>
  <LinksUpToDate>false</LinksUpToDate>
  <CharactersWithSpaces>6496</CharactersWithSpaces>
  <SharedDoc>false</SharedDoc>
  <HLinks>
    <vt:vector size="12" baseType="variant">
      <vt:variant>
        <vt:i4>1376372</vt:i4>
      </vt:variant>
      <vt:variant>
        <vt:i4>3</vt:i4>
      </vt:variant>
      <vt:variant>
        <vt:i4>0</vt:i4>
      </vt:variant>
      <vt:variant>
        <vt:i4>5</vt:i4>
      </vt:variant>
      <vt:variant>
        <vt:lpwstr>mailto:itap@nstda.or.th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http://www.nstda.or.th/itap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ใบประเมินผลโครงการบริการปรึกษาทางอุตสาหกรรมโดยบริษัท</dc:title>
  <dc:creator>สวทช.</dc:creator>
  <cp:lastModifiedBy>charunee maholan</cp:lastModifiedBy>
  <cp:revision>13</cp:revision>
  <cp:lastPrinted>2015-10-12T02:56:00Z</cp:lastPrinted>
  <dcterms:created xsi:type="dcterms:W3CDTF">2015-04-09T04:12:00Z</dcterms:created>
  <dcterms:modified xsi:type="dcterms:W3CDTF">2019-09-25T09:44:00Z</dcterms:modified>
</cp:coreProperties>
</file>